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4B" w:rsidRDefault="003942D0" w:rsidP="00BF0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539957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2D0" w:rsidRDefault="003942D0" w:rsidP="00BF0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2D0" w:rsidRDefault="003942D0" w:rsidP="00BF0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7C" w:rsidRPr="00DD517C" w:rsidRDefault="00DD517C" w:rsidP="00BF0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517C">
        <w:rPr>
          <w:rFonts w:ascii="Times New Roman" w:hAnsi="Times New Roman" w:cs="Times New Roman"/>
          <w:b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b/>
          <w:sz w:val="24"/>
          <w:szCs w:val="24"/>
        </w:rPr>
        <w:t>деятельности МКОУ «Большеугреневская СОШ»</w:t>
      </w:r>
    </w:p>
    <w:p w:rsidR="00602012" w:rsidRPr="00BF0C4A" w:rsidRDefault="00DD517C" w:rsidP="00BF0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4A">
        <w:rPr>
          <w:rFonts w:ascii="Times New Roman" w:hAnsi="Times New Roman" w:cs="Times New Roman"/>
          <w:b/>
          <w:sz w:val="24"/>
          <w:szCs w:val="24"/>
        </w:rPr>
        <w:t>за 2015-2016 учебный год</w:t>
      </w:r>
    </w:p>
    <w:p w:rsidR="00DD517C" w:rsidRDefault="00DD517C" w:rsidP="00BF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7C">
        <w:rPr>
          <w:rFonts w:ascii="Times New Roman" w:hAnsi="Times New Roman" w:cs="Times New Roman"/>
          <w:sz w:val="24"/>
          <w:szCs w:val="24"/>
        </w:rPr>
        <w:t>Цель:1. Оценка результатов работы педагогического коллектива за прошедший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17C" w:rsidRDefault="00DD517C" w:rsidP="00BF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анализа итогов учебного года:</w:t>
      </w:r>
    </w:p>
    <w:p w:rsidR="00DD517C" w:rsidRPr="00DD517C" w:rsidRDefault="00DD517C" w:rsidP="00BF0C4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D517C">
        <w:rPr>
          <w:rFonts w:ascii="Times New Roman" w:hAnsi="Times New Roman"/>
          <w:sz w:val="24"/>
          <w:szCs w:val="24"/>
        </w:rPr>
        <w:t>Анализ успеваемости по школе за 2015-2016 учебный год.</w:t>
      </w:r>
    </w:p>
    <w:p w:rsidR="00DD517C" w:rsidRDefault="0096007B" w:rsidP="00BF0C4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внутришкольного контроля за 2015 – 2016 учебный год.</w:t>
      </w:r>
    </w:p>
    <w:p w:rsidR="0096007B" w:rsidRDefault="0096007B" w:rsidP="00BF0C4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с одаренными детьми.</w:t>
      </w:r>
    </w:p>
    <w:p w:rsidR="0096007B" w:rsidRDefault="0096007B" w:rsidP="00BF0C4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 и продуктивность методической работы в школе.</w:t>
      </w:r>
    </w:p>
    <w:p w:rsidR="0096007B" w:rsidRDefault="0096007B" w:rsidP="00BF0C4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воспитательной работы.</w:t>
      </w:r>
    </w:p>
    <w:p w:rsidR="0096007B" w:rsidRDefault="0096007B" w:rsidP="00BF0C4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библиотеки.</w:t>
      </w:r>
    </w:p>
    <w:p w:rsidR="0096007B" w:rsidRDefault="0096007B" w:rsidP="00BF0C4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и направления работы школы на 2016-2017 учебный год.</w:t>
      </w:r>
    </w:p>
    <w:p w:rsidR="0096007B" w:rsidRDefault="0096007B" w:rsidP="00BF0C4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96007B">
        <w:rPr>
          <w:rFonts w:ascii="Times New Roman" w:hAnsi="Times New Roman"/>
          <w:sz w:val="24"/>
          <w:szCs w:val="24"/>
        </w:rPr>
        <w:t>Анализ учебной деятельности</w:t>
      </w:r>
    </w:p>
    <w:p w:rsidR="0096007B" w:rsidRPr="00F114D8" w:rsidRDefault="00F114D8" w:rsidP="00BF0C4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</w:t>
      </w:r>
      <w:r w:rsidR="0096007B" w:rsidRPr="00F114D8">
        <w:rPr>
          <w:rFonts w:ascii="Times New Roman" w:hAnsi="Times New Roman"/>
          <w:b/>
          <w:sz w:val="24"/>
          <w:szCs w:val="24"/>
        </w:rPr>
        <w:t>нформационная справка.</w:t>
      </w:r>
    </w:p>
    <w:p w:rsidR="0096007B" w:rsidRDefault="0096007B" w:rsidP="00BF0C4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2015-2016 учебном году в МКОУ «Большеугреневская СОШ» </w:t>
      </w:r>
      <w:r w:rsidR="00BF0C4A">
        <w:rPr>
          <w:rFonts w:ascii="Times New Roman" w:hAnsi="Times New Roman"/>
          <w:sz w:val="24"/>
          <w:szCs w:val="24"/>
        </w:rPr>
        <w:t>обучалось:</w:t>
      </w:r>
    </w:p>
    <w:p w:rsidR="00BF0C4A" w:rsidRDefault="00BF0C4A" w:rsidP="00BF0C4A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7"/>
        <w:gridCol w:w="3838"/>
        <w:gridCol w:w="870"/>
        <w:gridCol w:w="870"/>
        <w:gridCol w:w="1207"/>
      </w:tblGrid>
      <w:tr w:rsidR="00BF0C4A" w:rsidTr="004D3A39">
        <w:trPr>
          <w:cantSplit/>
          <w:trHeight w:val="553"/>
        </w:trPr>
        <w:tc>
          <w:tcPr>
            <w:tcW w:w="0" w:type="auto"/>
            <w:vMerge w:val="restart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Учащихся дневного обучения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учебного года</w:t>
            </w:r>
          </w:p>
        </w:tc>
        <w:tc>
          <w:tcPr>
            <w:tcW w:w="0" w:type="auto"/>
            <w:vMerge w:val="restart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Учащихся дневного обучения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учебного года</w:t>
            </w:r>
          </w:p>
        </w:tc>
        <w:tc>
          <w:tcPr>
            <w:tcW w:w="0" w:type="auto"/>
            <w:gridSpan w:val="3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Учащихся на конец года по ступеням</w:t>
            </w:r>
          </w:p>
        </w:tc>
      </w:tr>
      <w:tr w:rsidR="00BF0C4A" w:rsidTr="004D3A39">
        <w:trPr>
          <w:cantSplit/>
          <w:trHeight w:val="552"/>
        </w:trPr>
        <w:tc>
          <w:tcPr>
            <w:tcW w:w="0" w:type="auto"/>
            <w:vMerge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BF0C4A" w:rsidTr="00BF0C4A">
        <w:trPr>
          <w:cantSplit/>
          <w:trHeight w:val="362"/>
        </w:trPr>
        <w:tc>
          <w:tcPr>
            <w:tcW w:w="0" w:type="auto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F0C4A" w:rsidRPr="00BF0C4A" w:rsidRDefault="00BF0C4A" w:rsidP="00BF0C4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F0C4A" w:rsidRPr="00BF0C4A" w:rsidRDefault="00BF0C4A" w:rsidP="00BF0C4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C4A" w:rsidRDefault="00BF0C4A" w:rsidP="00BF0C4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сформирован</w:t>
      </w:r>
      <w:r w:rsidRPr="00BF0C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11 классов  - комплектов. В течении года выбыло – 3 ученика, прибыло – 11.</w:t>
      </w:r>
    </w:p>
    <w:p w:rsidR="00BF0C4A" w:rsidRPr="00BF0C4A" w:rsidRDefault="00F114D8" w:rsidP="00BF0C4A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F0C4A" w:rsidRPr="00BF0C4A">
        <w:rPr>
          <w:rFonts w:ascii="Times New Roman" w:hAnsi="Times New Roman" w:cs="Times New Roman"/>
          <w:b/>
          <w:sz w:val="24"/>
          <w:szCs w:val="24"/>
        </w:rPr>
        <w:t>Итоги года</w:t>
      </w:r>
      <w:r w:rsidR="00BF0C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1565"/>
        <w:gridCol w:w="599"/>
        <w:gridCol w:w="614"/>
        <w:gridCol w:w="849"/>
        <w:gridCol w:w="884"/>
        <w:gridCol w:w="1472"/>
        <w:gridCol w:w="1014"/>
        <w:gridCol w:w="1276"/>
      </w:tblGrid>
      <w:tr w:rsidR="00BF0C4A" w:rsidRPr="00BF0C4A" w:rsidTr="004D3A39">
        <w:trPr>
          <w:trHeight w:val="1002"/>
        </w:trPr>
        <w:tc>
          <w:tcPr>
            <w:tcW w:w="97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599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14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849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884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Оставлено на осень</w:t>
            </w:r>
          </w:p>
        </w:tc>
        <w:tc>
          <w:tcPr>
            <w:tcW w:w="1472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Оставлено на второй год</w:t>
            </w:r>
          </w:p>
        </w:tc>
        <w:tc>
          <w:tcPr>
            <w:tcW w:w="1014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76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BF0C4A" w:rsidRPr="00BF0C4A" w:rsidTr="004D3A39">
        <w:trPr>
          <w:trHeight w:val="551"/>
        </w:trPr>
        <w:tc>
          <w:tcPr>
            <w:tcW w:w="97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2- 4 класс</w:t>
            </w:r>
          </w:p>
        </w:tc>
        <w:tc>
          <w:tcPr>
            <w:tcW w:w="156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BF0C4A" w:rsidRPr="00BF0C4A" w:rsidTr="004D3A39">
        <w:trPr>
          <w:trHeight w:val="551"/>
        </w:trPr>
        <w:tc>
          <w:tcPr>
            <w:tcW w:w="97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156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BF0C4A" w:rsidRPr="00BF0C4A" w:rsidTr="004D3A39">
        <w:trPr>
          <w:trHeight w:val="551"/>
        </w:trPr>
        <w:tc>
          <w:tcPr>
            <w:tcW w:w="97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10–11 класс</w:t>
            </w:r>
          </w:p>
        </w:tc>
        <w:tc>
          <w:tcPr>
            <w:tcW w:w="156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0C4A" w:rsidRPr="00BF0C4A" w:rsidTr="004D3A39">
        <w:trPr>
          <w:trHeight w:val="839"/>
        </w:trPr>
        <w:tc>
          <w:tcPr>
            <w:tcW w:w="97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Общее по школе</w:t>
            </w:r>
          </w:p>
        </w:tc>
        <w:tc>
          <w:tcPr>
            <w:tcW w:w="156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BF0C4A" w:rsidRPr="00BF0C4A" w:rsidRDefault="00BF0C4A" w:rsidP="00BF0C4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D8" w:rsidRDefault="00F114D8" w:rsidP="00F114D8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114D8" w:rsidRDefault="00F114D8" w:rsidP="00F114D8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27860" w:rsidRDefault="00F27860" w:rsidP="00F114D8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27860" w:rsidRDefault="00F27860" w:rsidP="00F114D8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27860" w:rsidRDefault="00F27860" w:rsidP="00F114D8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27860" w:rsidRDefault="00F27860" w:rsidP="00F114D8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114D8" w:rsidRDefault="00F114D8" w:rsidP="00F114D8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C4A" w:rsidRPr="00BF0C4A" w:rsidRDefault="00F114D8" w:rsidP="00F114D8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BF0C4A" w:rsidRPr="00BF0C4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знаний и успеваемость по предметам </w:t>
      </w:r>
      <w:r w:rsidR="00BF0C4A" w:rsidRPr="00BF0C4A">
        <w:rPr>
          <w:rFonts w:ascii="Times New Roman" w:hAnsi="Times New Roman" w:cs="Times New Roman"/>
          <w:sz w:val="24"/>
          <w:szCs w:val="24"/>
        </w:rPr>
        <w:t>(по итогам года)</w:t>
      </w:r>
    </w:p>
    <w:p w:rsidR="00BF0C4A" w:rsidRPr="00BF0C4A" w:rsidRDefault="00BF0C4A" w:rsidP="00BF0C4A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69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852"/>
        <w:gridCol w:w="709"/>
        <w:gridCol w:w="567"/>
        <w:gridCol w:w="709"/>
        <w:gridCol w:w="708"/>
        <w:gridCol w:w="567"/>
        <w:gridCol w:w="851"/>
        <w:gridCol w:w="709"/>
        <w:gridCol w:w="567"/>
        <w:gridCol w:w="1023"/>
        <w:gridCol w:w="575"/>
        <w:gridCol w:w="528"/>
        <w:gridCol w:w="709"/>
      </w:tblGrid>
      <w:tr w:rsidR="00BF0C4A" w:rsidRPr="00BF0C4A" w:rsidTr="004D3A39">
        <w:trPr>
          <w:cantSplit/>
        </w:trPr>
        <w:tc>
          <w:tcPr>
            <w:tcW w:w="1795" w:type="dxa"/>
            <w:vMerge w:val="restart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8" w:type="dxa"/>
            <w:gridSpan w:val="3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984" w:type="dxa"/>
            <w:gridSpan w:val="3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  <w:gridSpan w:val="3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gridSpan w:val="3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09" w:type="dxa"/>
            <w:vMerge w:val="restart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% кач.</w:t>
            </w:r>
          </w:p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  <w:vMerge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BF0C4A" w:rsidRPr="00BF0C4A" w:rsidRDefault="00BF0C4A" w:rsidP="004D3A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BF0C4A" w:rsidRPr="00BF0C4A" w:rsidTr="004D3A39">
        <w:trPr>
          <w:cantSplit/>
        </w:trPr>
        <w:tc>
          <w:tcPr>
            <w:tcW w:w="179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2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C4A" w:rsidRPr="00BF0C4A" w:rsidRDefault="00BF0C4A" w:rsidP="004D3A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4A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</w:tbl>
    <w:p w:rsidR="00BF0C4A" w:rsidRDefault="00BF0C4A" w:rsidP="00960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7860" w:rsidRDefault="00F27860" w:rsidP="00960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7860" w:rsidRPr="00BF0C4A" w:rsidRDefault="00F27860" w:rsidP="00960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4D8" w:rsidRDefault="00F114D8" w:rsidP="00F11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4D8" w:rsidRDefault="00F114D8" w:rsidP="00F11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по классам наблюдается положительная динамика.</w:t>
      </w:r>
    </w:p>
    <w:p w:rsidR="00DD517C" w:rsidRDefault="00F114D8" w:rsidP="00F11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итоговых показателей за 2014-2015 учебный год и за 2015-2016 учебный год наблюдается следующая картина:</w:t>
      </w:r>
    </w:p>
    <w:tbl>
      <w:tblPr>
        <w:tblStyle w:val="a4"/>
        <w:tblW w:w="0" w:type="auto"/>
        <w:tblLook w:val="04A0"/>
      </w:tblPr>
      <w:tblGrid>
        <w:gridCol w:w="1844"/>
        <w:gridCol w:w="2233"/>
        <w:gridCol w:w="1418"/>
      </w:tblGrid>
      <w:tr w:rsidR="002803F3" w:rsidTr="002803F3">
        <w:trPr>
          <w:trHeight w:val="825"/>
        </w:trPr>
        <w:tc>
          <w:tcPr>
            <w:tcW w:w="1844" w:type="dxa"/>
            <w:vMerge w:val="restart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год/уровни</w:t>
            </w:r>
          </w:p>
        </w:tc>
        <w:tc>
          <w:tcPr>
            <w:tcW w:w="3651" w:type="dxa"/>
            <w:gridSpan w:val="2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на</w:t>
            </w:r>
          </w:p>
        </w:tc>
      </w:tr>
      <w:tr w:rsidR="002803F3" w:rsidTr="002803F3">
        <w:trPr>
          <w:trHeight w:val="285"/>
        </w:trPr>
        <w:tc>
          <w:tcPr>
            <w:tcW w:w="1844" w:type="dxa"/>
            <w:vMerge/>
          </w:tcPr>
          <w:p w:rsidR="002803F3" w:rsidRDefault="002803F3" w:rsidP="004D3A3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18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 </w:t>
            </w:r>
          </w:p>
        </w:tc>
      </w:tr>
      <w:tr w:rsidR="002803F3" w:rsidTr="004D3A39">
        <w:tc>
          <w:tcPr>
            <w:tcW w:w="5495" w:type="dxa"/>
            <w:gridSpan w:val="3"/>
          </w:tcPr>
          <w:p w:rsidR="002803F3" w:rsidRDefault="002803F3" w:rsidP="002803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учебный год 96</w:t>
            </w:r>
            <w:r w:rsidRPr="00BF0CCD">
              <w:rPr>
                <w:b/>
                <w:sz w:val="24"/>
                <w:szCs w:val="24"/>
              </w:rPr>
              <w:t xml:space="preserve"> учащихся</w:t>
            </w:r>
          </w:p>
        </w:tc>
      </w:tr>
      <w:tr w:rsidR="002803F3" w:rsidTr="002803F3">
        <w:tc>
          <w:tcPr>
            <w:tcW w:w="1844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2233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803F3" w:rsidTr="002803F3">
        <w:tc>
          <w:tcPr>
            <w:tcW w:w="1844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33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803F3" w:rsidTr="002803F3">
        <w:tc>
          <w:tcPr>
            <w:tcW w:w="1844" w:type="dxa"/>
          </w:tcPr>
          <w:p w:rsidR="002803F3" w:rsidRDefault="002803F3" w:rsidP="00280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803F3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03F3" w:rsidTr="002803F3">
        <w:tc>
          <w:tcPr>
            <w:tcW w:w="1844" w:type="dxa"/>
          </w:tcPr>
          <w:p w:rsidR="002803F3" w:rsidRPr="00BF0CCD" w:rsidRDefault="002803F3" w:rsidP="004D3A39">
            <w:pPr>
              <w:rPr>
                <w:b/>
                <w:i/>
                <w:sz w:val="24"/>
                <w:szCs w:val="24"/>
              </w:rPr>
            </w:pPr>
            <w:r w:rsidRPr="00BF0CCD">
              <w:rPr>
                <w:b/>
                <w:i/>
                <w:sz w:val="24"/>
                <w:szCs w:val="24"/>
              </w:rPr>
              <w:t>ИТОГ:</w:t>
            </w:r>
          </w:p>
        </w:tc>
        <w:tc>
          <w:tcPr>
            <w:tcW w:w="2233" w:type="dxa"/>
          </w:tcPr>
          <w:p w:rsidR="002803F3" w:rsidRPr="00BF0CCD" w:rsidRDefault="002803F3" w:rsidP="004D3A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03F3" w:rsidRPr="00BF0CCD" w:rsidRDefault="002803F3" w:rsidP="004D3A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2803F3" w:rsidTr="004D3A39">
        <w:tc>
          <w:tcPr>
            <w:tcW w:w="5495" w:type="dxa"/>
            <w:gridSpan w:val="3"/>
          </w:tcPr>
          <w:p w:rsidR="002803F3" w:rsidRPr="00BF0CCD" w:rsidRDefault="002803F3" w:rsidP="002803F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2015-20156учебный год 108 учащий</w:t>
            </w:r>
            <w:r w:rsidRPr="00BF0CCD">
              <w:rPr>
                <w:b/>
                <w:sz w:val="24"/>
                <w:szCs w:val="24"/>
              </w:rPr>
              <w:t>ся</w:t>
            </w:r>
          </w:p>
        </w:tc>
      </w:tr>
      <w:tr w:rsidR="002803F3" w:rsidRPr="00BF0CCD" w:rsidTr="002803F3">
        <w:tc>
          <w:tcPr>
            <w:tcW w:w="1844" w:type="dxa"/>
          </w:tcPr>
          <w:p w:rsidR="002803F3" w:rsidRPr="00BF0CCD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CCD">
              <w:rPr>
                <w:sz w:val="24"/>
                <w:szCs w:val="24"/>
              </w:rPr>
              <w:t>-4 классы</w:t>
            </w:r>
          </w:p>
        </w:tc>
        <w:tc>
          <w:tcPr>
            <w:tcW w:w="2233" w:type="dxa"/>
          </w:tcPr>
          <w:p w:rsidR="002803F3" w:rsidRPr="00BF0CCD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03F3" w:rsidRPr="00BF0CCD" w:rsidRDefault="002803F3" w:rsidP="004D3A39">
            <w:pPr>
              <w:rPr>
                <w:sz w:val="24"/>
                <w:szCs w:val="24"/>
              </w:rPr>
            </w:pPr>
            <w:r w:rsidRPr="00BF0CCD">
              <w:rPr>
                <w:sz w:val="24"/>
                <w:szCs w:val="24"/>
              </w:rPr>
              <w:t>16</w:t>
            </w:r>
          </w:p>
        </w:tc>
      </w:tr>
      <w:tr w:rsidR="002803F3" w:rsidRPr="00BF0CCD" w:rsidTr="002803F3">
        <w:tc>
          <w:tcPr>
            <w:tcW w:w="1844" w:type="dxa"/>
          </w:tcPr>
          <w:p w:rsidR="002803F3" w:rsidRPr="00BF0CCD" w:rsidRDefault="002803F3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33" w:type="dxa"/>
          </w:tcPr>
          <w:p w:rsidR="002803F3" w:rsidRPr="00BF0CCD" w:rsidRDefault="004F6A2B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03F3" w:rsidRPr="00BF0CCD" w:rsidRDefault="004F6A2B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803F3" w:rsidRPr="00BF0CCD" w:rsidTr="002803F3">
        <w:tc>
          <w:tcPr>
            <w:tcW w:w="1844" w:type="dxa"/>
          </w:tcPr>
          <w:p w:rsidR="002803F3" w:rsidRPr="00BF0CCD" w:rsidRDefault="004F6A2B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2803F3">
              <w:rPr>
                <w:sz w:val="24"/>
                <w:szCs w:val="24"/>
              </w:rPr>
              <w:t>11 класс</w:t>
            </w:r>
          </w:p>
        </w:tc>
        <w:tc>
          <w:tcPr>
            <w:tcW w:w="2233" w:type="dxa"/>
          </w:tcPr>
          <w:p w:rsidR="002803F3" w:rsidRPr="00BF0CCD" w:rsidRDefault="004F6A2B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803F3" w:rsidRPr="00BF0CCD" w:rsidRDefault="004F6A2B" w:rsidP="004D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03F3" w:rsidRPr="00BF0CCD" w:rsidTr="002803F3">
        <w:tc>
          <w:tcPr>
            <w:tcW w:w="1844" w:type="dxa"/>
          </w:tcPr>
          <w:p w:rsidR="002803F3" w:rsidRPr="00BF0CCD" w:rsidRDefault="002803F3" w:rsidP="004D3A39">
            <w:pPr>
              <w:rPr>
                <w:b/>
                <w:i/>
                <w:sz w:val="24"/>
                <w:szCs w:val="24"/>
              </w:rPr>
            </w:pPr>
            <w:r w:rsidRPr="00BF0CCD">
              <w:rPr>
                <w:b/>
                <w:i/>
                <w:sz w:val="24"/>
                <w:szCs w:val="24"/>
              </w:rPr>
              <w:t>ИТОГ:</w:t>
            </w:r>
          </w:p>
        </w:tc>
        <w:tc>
          <w:tcPr>
            <w:tcW w:w="2233" w:type="dxa"/>
          </w:tcPr>
          <w:p w:rsidR="002803F3" w:rsidRPr="00BF0CCD" w:rsidRDefault="004F6A2B" w:rsidP="004D3A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803F3" w:rsidRPr="00BF0CCD" w:rsidRDefault="004F6A2B" w:rsidP="004D3A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</w:tc>
      </w:tr>
    </w:tbl>
    <w:p w:rsidR="002803F3" w:rsidRDefault="002803F3" w:rsidP="00F11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A2B" w:rsidRPr="003E59A2" w:rsidRDefault="004F6A2B" w:rsidP="004F6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9A2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2016-2017 учебный год содействовать увеличению положительной динамики качества обучения, степени обученности, количеству успевающих на «5» и «4» всему коллективу школы путем совместного контроля: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-администрации 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-руководителей ШМО (методическая помощь)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-учителей-предметников (взаимопосещение уроков, индивидуальный подход)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-классных руководителей (составление индивидуальной траектории развития проблемных детей)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начале 2016-2017 учебного года скорректировать банк данных по проблемным учащимся, по учащимся из «резерва», имеющих на конец 2015-2016 учебного года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одну «3»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-Сабельфельд Екатерина, 2 класс, английский язык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-Усова Валерия, 2 класс, математика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81A24">
        <w:rPr>
          <w:rFonts w:ascii="Times New Roman" w:hAnsi="Times New Roman"/>
          <w:sz w:val="24"/>
          <w:szCs w:val="24"/>
        </w:rPr>
        <w:t>Чунихина Яна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81A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класс, английский язык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Одну «4»</w:t>
      </w:r>
    </w:p>
    <w:p w:rsidR="004F6A2B" w:rsidRDefault="00581A24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Воронина Юля, 9 класс, русский язык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Участвовать в независимой оценке качества образования через проведение: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-тренировочно-диагностического тестирования в 9</w:t>
      </w:r>
      <w:r w:rsidR="00581A24">
        <w:rPr>
          <w:rFonts w:ascii="Times New Roman" w:hAnsi="Times New Roman"/>
          <w:sz w:val="24"/>
          <w:szCs w:val="24"/>
        </w:rPr>
        <w:t xml:space="preserve">, 11 </w:t>
      </w:r>
      <w:r>
        <w:rPr>
          <w:rFonts w:ascii="Times New Roman" w:hAnsi="Times New Roman"/>
          <w:sz w:val="24"/>
          <w:szCs w:val="24"/>
        </w:rPr>
        <w:t xml:space="preserve"> классе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во Всероссийской олимпиаде школьников</w:t>
      </w:r>
    </w:p>
    <w:p w:rsidR="004F6A2B" w:rsidRDefault="004F6A2B" w:rsidP="004F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-участия во всероссийской проверочной работе 4 класса</w:t>
      </w:r>
    </w:p>
    <w:p w:rsidR="004F6A2B" w:rsidRDefault="004F6A2B" w:rsidP="00E331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-предметных конкурсах «Русский медвежонок», «Кенгуру», «ЧИП»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«Олимпис», «КИТ, «Гелиантус» и других</w:t>
      </w:r>
      <w:r w:rsidR="00651F6A">
        <w:rPr>
          <w:rFonts w:ascii="Times New Roman" w:hAnsi="Times New Roman"/>
          <w:sz w:val="24"/>
          <w:szCs w:val="24"/>
        </w:rPr>
        <w:t>.</w:t>
      </w:r>
    </w:p>
    <w:p w:rsidR="00135DB4" w:rsidRDefault="00135DB4" w:rsidP="0013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DB4">
        <w:rPr>
          <w:rFonts w:ascii="Times New Roman" w:hAnsi="Times New Roman"/>
          <w:b/>
          <w:sz w:val="24"/>
          <w:szCs w:val="24"/>
        </w:rPr>
        <w:t>Анализ государственной итоговой аттестации выпускников 9, 11 классов</w:t>
      </w:r>
    </w:p>
    <w:p w:rsidR="00135DB4" w:rsidRPr="00135DB4" w:rsidRDefault="00135DB4" w:rsidP="0013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DB4">
        <w:rPr>
          <w:rFonts w:ascii="Times New Roman" w:hAnsi="Times New Roman"/>
          <w:b/>
          <w:sz w:val="24"/>
          <w:szCs w:val="24"/>
        </w:rPr>
        <w:t>за 2015-2016 учебный год.</w:t>
      </w:r>
    </w:p>
    <w:p w:rsidR="00135DB4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B4">
        <w:rPr>
          <w:rFonts w:ascii="Times New Roman" w:hAnsi="Times New Roman"/>
          <w:sz w:val="24"/>
          <w:szCs w:val="24"/>
        </w:rPr>
        <w:t xml:space="preserve">В соответствии с п.4 статьи 15 Федерального Закона «Об образовании» освоение образовательных программ основного и среднего общего образования завершается обязательной итоговой аттестацией выпускников. Основная цель государственной итоговой аттестации: получение объективной информации о состоянии качества образования, выявление и определение уровня освоения обучающимися учебной программы в рамках основной школы, повышение ответственности учителей-предметников за результаты труда. </w:t>
      </w:r>
    </w:p>
    <w:p w:rsidR="00480FA8" w:rsidRDefault="00480FA8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E5">
        <w:rPr>
          <w:rFonts w:ascii="Times New Roman" w:hAnsi="Times New Roman"/>
          <w:sz w:val="24"/>
          <w:szCs w:val="24"/>
        </w:rPr>
        <w:t>Государственная итоговая аттестация в</w:t>
      </w:r>
      <w:r>
        <w:rPr>
          <w:rFonts w:ascii="Times New Roman" w:hAnsi="Times New Roman"/>
          <w:sz w:val="24"/>
          <w:szCs w:val="24"/>
        </w:rPr>
        <w:t>ыпускников 9, 11 классов  в 2015-2016 учебном году,  проведена в установленные сроки в соответствии с нормативно-правовыми документами федерального, регионального, муниципального уровней образования.</w:t>
      </w:r>
    </w:p>
    <w:p w:rsidR="00135DB4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B4">
        <w:rPr>
          <w:rFonts w:ascii="Times New Roman" w:hAnsi="Times New Roman"/>
          <w:sz w:val="24"/>
          <w:szCs w:val="24"/>
        </w:rPr>
        <w:t>Администрацией школы была проведена необходимая разъяснительная и организационная работа со всеми участниками образовательного процесса по организованному завершению учебного года, подготовке и проведению государственной итоговой аттестации выпускников:</w:t>
      </w:r>
    </w:p>
    <w:p w:rsidR="00135DB4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135DB4">
        <w:rPr>
          <w:rFonts w:ascii="Times New Roman" w:hAnsi="Times New Roman"/>
          <w:sz w:val="24"/>
          <w:szCs w:val="24"/>
        </w:rPr>
        <w:t xml:space="preserve"> разъяснительная работа по изучения Положения о государственной итоговой аттестации и ознакомление с процедурой, схемой проведения ГИА в новой форме со всеми участниками образовательного процесса (учителями, учащимися, родителями); </w:t>
      </w:r>
    </w:p>
    <w:p w:rsidR="00135DB4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DB4">
        <w:rPr>
          <w:rFonts w:ascii="Times New Roman" w:hAnsi="Times New Roman"/>
          <w:sz w:val="24"/>
          <w:szCs w:val="24"/>
        </w:rPr>
        <w:t xml:space="preserve"> проверка объективности оценки знаний учащихся (контрольные работы, проверка классных журналов, тетрадей, посещение уроков); </w:t>
      </w:r>
    </w:p>
    <w:p w:rsidR="00135DB4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DB4">
        <w:rPr>
          <w:rFonts w:ascii="Times New Roman" w:hAnsi="Times New Roman"/>
          <w:sz w:val="24"/>
          <w:szCs w:val="24"/>
        </w:rPr>
        <w:t xml:space="preserve"> до сведения всех участников государственной итоговой аттестации были доведены сроки окончания учебного года в выпускных классах, сроки экзаменационного периода и проведения повторных экзаменов в дополнительные сроки; </w:t>
      </w:r>
    </w:p>
    <w:p w:rsidR="00135DB4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DB4">
        <w:rPr>
          <w:rFonts w:ascii="Times New Roman" w:hAnsi="Times New Roman"/>
          <w:sz w:val="24"/>
          <w:szCs w:val="24"/>
        </w:rPr>
        <w:t xml:space="preserve"> организована работа по совершенствованию нормативно-правовой базы подготовки и проведения государственной итоговой аттестации;</w:t>
      </w:r>
    </w:p>
    <w:p w:rsidR="00135DB4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DB4">
        <w:rPr>
          <w:rFonts w:ascii="Times New Roman" w:hAnsi="Times New Roman"/>
          <w:sz w:val="24"/>
          <w:szCs w:val="24"/>
        </w:rPr>
        <w:t xml:space="preserve"> подготовлены информационно-методические стенды для ознакомления выпускников и их родителей с информацией об условиях и порядке проведения государственной итоговой аттестации выпускников, сроках проведения государственной итоговой аттестации в 2016 году, расписанием </w:t>
      </w:r>
      <w:r>
        <w:rPr>
          <w:rFonts w:ascii="Times New Roman" w:hAnsi="Times New Roman"/>
          <w:sz w:val="24"/>
          <w:szCs w:val="24"/>
        </w:rPr>
        <w:t>экзаменов</w:t>
      </w:r>
      <w:r w:rsidRPr="00135DB4">
        <w:rPr>
          <w:rFonts w:ascii="Times New Roman" w:hAnsi="Times New Roman"/>
          <w:sz w:val="24"/>
          <w:szCs w:val="24"/>
        </w:rPr>
        <w:t xml:space="preserve"> государственной итоговой аттестации выпускников  в 2015-2016 учебном году и графиком консультаций по предметам; </w:t>
      </w:r>
    </w:p>
    <w:p w:rsidR="00135DB4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DB4">
        <w:rPr>
          <w:rFonts w:ascii="Times New Roman" w:hAnsi="Times New Roman"/>
          <w:sz w:val="24"/>
          <w:szCs w:val="24"/>
        </w:rPr>
        <w:t xml:space="preserve"> подготовлены и проведены педагогические советы, совещания, собрания с обучающимися и их родит</w:t>
      </w:r>
      <w:r>
        <w:rPr>
          <w:rFonts w:ascii="Times New Roman" w:hAnsi="Times New Roman"/>
          <w:sz w:val="24"/>
          <w:szCs w:val="24"/>
        </w:rPr>
        <w:t>елями.</w:t>
      </w:r>
    </w:p>
    <w:p w:rsidR="00480FA8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B4">
        <w:rPr>
          <w:rFonts w:ascii="Times New Roman" w:hAnsi="Times New Roman"/>
          <w:sz w:val="24"/>
          <w:szCs w:val="24"/>
        </w:rPr>
        <w:t xml:space="preserve"> В начале учебного года была сформирована база данных по учащимся 9,11 классов школы, которая уточнялась в течение года, была  организована работа по заполнению бланков регистрации и бланков ответов</w:t>
      </w:r>
      <w:r w:rsidR="00F03FB1">
        <w:rPr>
          <w:rFonts w:ascii="Times New Roman" w:hAnsi="Times New Roman"/>
          <w:sz w:val="24"/>
          <w:szCs w:val="24"/>
        </w:rPr>
        <w:t xml:space="preserve"> О</w:t>
      </w:r>
      <w:r w:rsidRPr="00135DB4">
        <w:rPr>
          <w:rFonts w:ascii="Times New Roman" w:hAnsi="Times New Roman"/>
          <w:sz w:val="24"/>
          <w:szCs w:val="24"/>
        </w:rPr>
        <w:t xml:space="preserve">ГЭ и ЕГЭ. </w:t>
      </w:r>
    </w:p>
    <w:p w:rsidR="00480FA8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B4">
        <w:rPr>
          <w:rFonts w:ascii="Times New Roman" w:hAnsi="Times New Roman"/>
          <w:sz w:val="24"/>
          <w:szCs w:val="24"/>
        </w:rPr>
        <w:t xml:space="preserve">Выпускники школы в полной мере использовали свое право выбора учебного предмета и формы прохождения государственной итоговой аттестации. </w:t>
      </w:r>
    </w:p>
    <w:p w:rsidR="00480FA8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B4">
        <w:rPr>
          <w:rFonts w:ascii="Times New Roman" w:hAnsi="Times New Roman"/>
          <w:sz w:val="24"/>
          <w:szCs w:val="24"/>
        </w:rPr>
        <w:t xml:space="preserve">Вопросы подготовки к ГИА-2016 неоднократно в течение года выносились на обсуждение педагогического совета школы, учителя русского языка и литературы, </w:t>
      </w:r>
      <w:r w:rsidR="00480FA8">
        <w:rPr>
          <w:rFonts w:ascii="Times New Roman" w:hAnsi="Times New Roman"/>
          <w:sz w:val="24"/>
          <w:szCs w:val="24"/>
        </w:rPr>
        <w:t>м</w:t>
      </w:r>
      <w:r w:rsidRPr="00135DB4">
        <w:rPr>
          <w:rFonts w:ascii="Times New Roman" w:hAnsi="Times New Roman"/>
          <w:sz w:val="24"/>
          <w:szCs w:val="24"/>
        </w:rPr>
        <w:t>атематики при</w:t>
      </w:r>
      <w:r w:rsidR="00480FA8">
        <w:rPr>
          <w:rFonts w:ascii="Times New Roman" w:hAnsi="Times New Roman"/>
          <w:sz w:val="24"/>
          <w:szCs w:val="24"/>
        </w:rPr>
        <w:t>нимали участие в работе районных</w:t>
      </w:r>
      <w:r w:rsidRPr="00135DB4">
        <w:rPr>
          <w:rFonts w:ascii="Times New Roman" w:hAnsi="Times New Roman"/>
          <w:sz w:val="24"/>
          <w:szCs w:val="24"/>
        </w:rPr>
        <w:t xml:space="preserve"> МО, семинарах по подготовке учащихся к ГИА.</w:t>
      </w:r>
    </w:p>
    <w:p w:rsidR="00480FA8" w:rsidRDefault="00480FA8" w:rsidP="0048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FA8">
        <w:rPr>
          <w:rFonts w:ascii="Times New Roman" w:hAnsi="Times New Roman"/>
          <w:b/>
          <w:sz w:val="24"/>
          <w:szCs w:val="24"/>
        </w:rPr>
        <w:t>Государственная итоговая аттестация -  9-е классы.</w:t>
      </w:r>
    </w:p>
    <w:p w:rsidR="004F42B0" w:rsidRDefault="00480FA8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FA8">
        <w:rPr>
          <w:rFonts w:ascii="Times New Roman" w:hAnsi="Times New Roman"/>
          <w:sz w:val="24"/>
          <w:szCs w:val="24"/>
        </w:rPr>
        <w:t>На конец учебного</w:t>
      </w:r>
      <w:r>
        <w:rPr>
          <w:rFonts w:ascii="Times New Roman" w:hAnsi="Times New Roman"/>
          <w:sz w:val="24"/>
          <w:szCs w:val="24"/>
        </w:rPr>
        <w:t xml:space="preserve"> года в 9-ом классе обучалось 9.</w:t>
      </w:r>
      <w:r w:rsidRPr="00480FA8">
        <w:rPr>
          <w:rFonts w:ascii="Times New Roman" w:hAnsi="Times New Roman"/>
          <w:sz w:val="24"/>
          <w:szCs w:val="24"/>
        </w:rPr>
        <w:t xml:space="preserve"> Все выпускники были допущены к государственной</w:t>
      </w:r>
      <w:r>
        <w:rPr>
          <w:rFonts w:ascii="Times New Roman" w:hAnsi="Times New Roman"/>
          <w:sz w:val="24"/>
          <w:szCs w:val="24"/>
        </w:rPr>
        <w:t xml:space="preserve"> итоговой аттестации.  </w:t>
      </w:r>
      <w:r w:rsidRPr="00480FA8">
        <w:rPr>
          <w:rFonts w:ascii="Times New Roman" w:hAnsi="Times New Roman"/>
          <w:sz w:val="24"/>
          <w:szCs w:val="24"/>
        </w:rPr>
        <w:t>Прошли государственную итоговую аттестацию за курс основного общего образования и получили документ об образов</w:t>
      </w:r>
      <w:r>
        <w:rPr>
          <w:rFonts w:ascii="Times New Roman" w:hAnsi="Times New Roman"/>
          <w:sz w:val="24"/>
          <w:szCs w:val="24"/>
        </w:rPr>
        <w:t>ании соответствующего образца 8</w:t>
      </w:r>
      <w:r w:rsidR="004F42B0">
        <w:rPr>
          <w:rFonts w:ascii="Times New Roman" w:hAnsi="Times New Roman"/>
          <w:sz w:val="24"/>
          <w:szCs w:val="24"/>
        </w:rPr>
        <w:t xml:space="preserve"> выпускников</w:t>
      </w:r>
      <w:r w:rsidR="005C7095">
        <w:rPr>
          <w:rFonts w:ascii="Times New Roman" w:hAnsi="Times New Roman"/>
          <w:sz w:val="24"/>
          <w:szCs w:val="24"/>
        </w:rPr>
        <w:t xml:space="preserve"> из них один ученик получил аттестат особого образца</w:t>
      </w:r>
      <w:r w:rsidR="004F42B0">
        <w:rPr>
          <w:rFonts w:ascii="Times New Roman" w:hAnsi="Times New Roman"/>
          <w:sz w:val="24"/>
          <w:szCs w:val="24"/>
        </w:rPr>
        <w:t>.</w:t>
      </w:r>
      <w:r w:rsidRPr="00480FA8">
        <w:rPr>
          <w:rFonts w:ascii="Times New Roman" w:hAnsi="Times New Roman"/>
          <w:sz w:val="24"/>
          <w:szCs w:val="24"/>
        </w:rPr>
        <w:t>Обучающиеся  сдавали русский язык, математику как обязательные предметы и биологию</w:t>
      </w:r>
      <w:r w:rsidR="004F42B0">
        <w:rPr>
          <w:rFonts w:ascii="Times New Roman" w:hAnsi="Times New Roman"/>
          <w:sz w:val="24"/>
          <w:szCs w:val="24"/>
        </w:rPr>
        <w:t>,</w:t>
      </w:r>
      <w:r w:rsidRPr="00480FA8">
        <w:rPr>
          <w:rFonts w:ascii="Times New Roman" w:hAnsi="Times New Roman"/>
          <w:sz w:val="24"/>
          <w:szCs w:val="24"/>
        </w:rPr>
        <w:t xml:space="preserve"> обществознание</w:t>
      </w:r>
      <w:r w:rsidR="004F42B0">
        <w:rPr>
          <w:rFonts w:ascii="Times New Roman" w:hAnsi="Times New Roman"/>
          <w:sz w:val="24"/>
          <w:szCs w:val="24"/>
        </w:rPr>
        <w:t>, литературу, химию, геогрфию, английский язык</w:t>
      </w:r>
      <w:r w:rsidRPr="00480FA8">
        <w:rPr>
          <w:rFonts w:ascii="Times New Roman" w:hAnsi="Times New Roman"/>
          <w:sz w:val="24"/>
          <w:szCs w:val="24"/>
        </w:rPr>
        <w:t xml:space="preserve"> как предметы по выбору.    </w:t>
      </w:r>
    </w:p>
    <w:p w:rsidR="007E62C3" w:rsidRDefault="004F42B0" w:rsidP="007E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ОГЭ</w:t>
      </w:r>
      <w:r w:rsidR="00480FA8" w:rsidRPr="00480FA8">
        <w:rPr>
          <w:rFonts w:ascii="Times New Roman" w:hAnsi="Times New Roman"/>
          <w:sz w:val="24"/>
          <w:szCs w:val="24"/>
        </w:rPr>
        <w:t xml:space="preserve"> по русскому языку </w:t>
      </w:r>
      <w:r>
        <w:rPr>
          <w:rFonts w:ascii="Times New Roman" w:hAnsi="Times New Roman"/>
          <w:sz w:val="24"/>
          <w:szCs w:val="24"/>
        </w:rPr>
        <w:t>в</w:t>
      </w:r>
      <w:r w:rsidR="00480FA8" w:rsidRPr="00480FA8">
        <w:rPr>
          <w:rFonts w:ascii="Times New Roman" w:hAnsi="Times New Roman"/>
          <w:sz w:val="24"/>
          <w:szCs w:val="24"/>
        </w:rPr>
        <w:t xml:space="preserve"> 2015-2016 учебном году</w:t>
      </w:r>
      <w:r>
        <w:rPr>
          <w:rFonts w:ascii="Times New Roman" w:hAnsi="Times New Roman"/>
          <w:sz w:val="24"/>
          <w:szCs w:val="24"/>
        </w:rPr>
        <w:t xml:space="preserve"> сдали все допущенные</w:t>
      </w:r>
      <w:r w:rsidR="00480FA8" w:rsidRPr="00480FA8">
        <w:rPr>
          <w:rFonts w:ascii="Times New Roman" w:hAnsi="Times New Roman"/>
          <w:sz w:val="24"/>
          <w:szCs w:val="24"/>
        </w:rPr>
        <w:t xml:space="preserve"> к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(100%), по математике один обучающийся получил «2»(</w:t>
      </w:r>
      <w:r w:rsidR="00562F5F">
        <w:rPr>
          <w:rFonts w:ascii="Times New Roman" w:hAnsi="Times New Roman"/>
          <w:sz w:val="24"/>
          <w:szCs w:val="24"/>
        </w:rPr>
        <w:t>88,8%</w:t>
      </w:r>
      <w:r>
        <w:rPr>
          <w:rFonts w:ascii="Times New Roman" w:hAnsi="Times New Roman"/>
          <w:sz w:val="24"/>
          <w:szCs w:val="24"/>
        </w:rPr>
        <w:t>)</w:t>
      </w:r>
      <w:r w:rsidR="00562F5F">
        <w:rPr>
          <w:rFonts w:ascii="Times New Roman" w:hAnsi="Times New Roman"/>
          <w:sz w:val="24"/>
          <w:szCs w:val="24"/>
        </w:rPr>
        <w:t>.</w:t>
      </w:r>
    </w:p>
    <w:p w:rsidR="007E62C3" w:rsidRPr="007E62C3" w:rsidRDefault="007E62C3" w:rsidP="007E6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2C3">
        <w:rPr>
          <w:rFonts w:ascii="Times New Roman" w:hAnsi="Times New Roman"/>
          <w:b/>
          <w:sz w:val="24"/>
          <w:szCs w:val="24"/>
        </w:rPr>
        <w:t>По результатам сдачи ОГЭ по русскомц языку:</w:t>
      </w:r>
    </w:p>
    <w:p w:rsidR="007E62C3" w:rsidRDefault="007E62C3" w:rsidP="007E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Подтвердили оценки</w:t>
      </w:r>
      <w:r w:rsidRPr="007E62C3">
        <w:rPr>
          <w:rFonts w:ascii="Times New Roman" w:hAnsi="Times New Roman"/>
          <w:sz w:val="24"/>
          <w:szCs w:val="24"/>
        </w:rPr>
        <w:t>, выставленн</w:t>
      </w:r>
      <w:r>
        <w:rPr>
          <w:rFonts w:ascii="Times New Roman" w:hAnsi="Times New Roman"/>
          <w:sz w:val="24"/>
          <w:szCs w:val="24"/>
        </w:rPr>
        <w:t>ые за год,  7 из 9</w:t>
      </w:r>
      <w:r w:rsidRPr="007E62C3">
        <w:rPr>
          <w:rFonts w:ascii="Times New Roman" w:hAnsi="Times New Roman"/>
          <w:sz w:val="24"/>
          <w:szCs w:val="24"/>
        </w:rPr>
        <w:t xml:space="preserve"> учащихся. </w:t>
      </w:r>
    </w:p>
    <w:p w:rsidR="007E62C3" w:rsidRDefault="007E62C3" w:rsidP="007E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2C3">
        <w:rPr>
          <w:rFonts w:ascii="Times New Roman" w:hAnsi="Times New Roman"/>
          <w:sz w:val="24"/>
          <w:szCs w:val="24"/>
        </w:rPr>
        <w:t>Показали более высокие результаты – 2 учащихся.</w:t>
      </w:r>
    </w:p>
    <w:p w:rsidR="007E62C3" w:rsidRDefault="007E62C3" w:rsidP="007E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2C3">
        <w:rPr>
          <w:rFonts w:ascii="Times New Roman" w:hAnsi="Times New Roman"/>
          <w:sz w:val="24"/>
          <w:szCs w:val="24"/>
        </w:rPr>
        <w:t xml:space="preserve"> Показ</w:t>
      </w:r>
      <w:r>
        <w:rPr>
          <w:rFonts w:ascii="Times New Roman" w:hAnsi="Times New Roman"/>
          <w:sz w:val="24"/>
          <w:szCs w:val="24"/>
        </w:rPr>
        <w:t>али более низкие результаты – 0</w:t>
      </w:r>
      <w:r w:rsidRPr="007E62C3">
        <w:rPr>
          <w:rFonts w:ascii="Times New Roman" w:hAnsi="Times New Roman"/>
          <w:sz w:val="24"/>
          <w:szCs w:val="24"/>
        </w:rPr>
        <w:t xml:space="preserve"> учащихся.</w:t>
      </w:r>
    </w:p>
    <w:p w:rsidR="007E62C3" w:rsidRPr="007E62C3" w:rsidRDefault="007E62C3" w:rsidP="007E6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2C3">
        <w:rPr>
          <w:rFonts w:ascii="Times New Roman" w:hAnsi="Times New Roman"/>
          <w:b/>
          <w:sz w:val="24"/>
          <w:szCs w:val="24"/>
        </w:rPr>
        <w:t>По результ</w:t>
      </w:r>
      <w:r>
        <w:rPr>
          <w:rFonts w:ascii="Times New Roman" w:hAnsi="Times New Roman"/>
          <w:b/>
          <w:sz w:val="24"/>
          <w:szCs w:val="24"/>
        </w:rPr>
        <w:t>атам сдачи ОГЭ по математике</w:t>
      </w:r>
      <w:r w:rsidRPr="007E62C3">
        <w:rPr>
          <w:rFonts w:ascii="Times New Roman" w:hAnsi="Times New Roman"/>
          <w:b/>
          <w:sz w:val="24"/>
          <w:szCs w:val="24"/>
        </w:rPr>
        <w:t>:</w:t>
      </w:r>
    </w:p>
    <w:p w:rsidR="007E62C3" w:rsidRDefault="007E62C3" w:rsidP="007E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Подтвердили оценки</w:t>
      </w:r>
      <w:r w:rsidRPr="007E62C3">
        <w:rPr>
          <w:rFonts w:ascii="Times New Roman" w:hAnsi="Times New Roman"/>
          <w:sz w:val="24"/>
          <w:szCs w:val="24"/>
        </w:rPr>
        <w:t>, выставленн</w:t>
      </w:r>
      <w:r w:rsidR="00933B42">
        <w:rPr>
          <w:rFonts w:ascii="Times New Roman" w:hAnsi="Times New Roman"/>
          <w:sz w:val="24"/>
          <w:szCs w:val="24"/>
        </w:rPr>
        <w:t>ые за год,  2</w:t>
      </w:r>
      <w:r>
        <w:rPr>
          <w:rFonts w:ascii="Times New Roman" w:hAnsi="Times New Roman"/>
          <w:sz w:val="24"/>
          <w:szCs w:val="24"/>
        </w:rPr>
        <w:t xml:space="preserve"> из 9</w:t>
      </w:r>
      <w:r w:rsidRPr="007E62C3">
        <w:rPr>
          <w:rFonts w:ascii="Times New Roman" w:hAnsi="Times New Roman"/>
          <w:sz w:val="24"/>
          <w:szCs w:val="24"/>
        </w:rPr>
        <w:t xml:space="preserve"> учащихся. </w:t>
      </w:r>
    </w:p>
    <w:p w:rsidR="007E62C3" w:rsidRDefault="007E62C3" w:rsidP="007E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2C3">
        <w:rPr>
          <w:rFonts w:ascii="Times New Roman" w:hAnsi="Times New Roman"/>
          <w:sz w:val="24"/>
          <w:szCs w:val="24"/>
        </w:rPr>
        <w:t>Показ</w:t>
      </w:r>
      <w:r>
        <w:rPr>
          <w:rFonts w:ascii="Times New Roman" w:hAnsi="Times New Roman"/>
          <w:sz w:val="24"/>
          <w:szCs w:val="24"/>
        </w:rPr>
        <w:t>али более высокие результаты – 0</w:t>
      </w:r>
      <w:r w:rsidRPr="007E62C3">
        <w:rPr>
          <w:rFonts w:ascii="Times New Roman" w:hAnsi="Times New Roman"/>
          <w:sz w:val="24"/>
          <w:szCs w:val="24"/>
        </w:rPr>
        <w:t xml:space="preserve"> учащихся.</w:t>
      </w:r>
    </w:p>
    <w:p w:rsidR="007E62C3" w:rsidRDefault="007E62C3" w:rsidP="007E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2C3">
        <w:rPr>
          <w:rFonts w:ascii="Times New Roman" w:hAnsi="Times New Roman"/>
          <w:sz w:val="24"/>
          <w:szCs w:val="24"/>
        </w:rPr>
        <w:t xml:space="preserve"> Показ</w:t>
      </w:r>
      <w:r w:rsidR="00933B42">
        <w:rPr>
          <w:rFonts w:ascii="Times New Roman" w:hAnsi="Times New Roman"/>
          <w:sz w:val="24"/>
          <w:szCs w:val="24"/>
        </w:rPr>
        <w:t>али более низкие результаты – 7</w:t>
      </w:r>
      <w:r w:rsidRPr="007E62C3">
        <w:rPr>
          <w:rFonts w:ascii="Times New Roman" w:hAnsi="Times New Roman"/>
          <w:sz w:val="24"/>
          <w:szCs w:val="24"/>
        </w:rPr>
        <w:t xml:space="preserve"> учащихся.</w:t>
      </w:r>
    </w:p>
    <w:p w:rsidR="007E62C3" w:rsidRDefault="007E62C3" w:rsidP="007E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2C3" w:rsidRDefault="007E62C3" w:rsidP="007E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DB4" w:rsidRDefault="00135DB4" w:rsidP="0013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A39" w:rsidRPr="004D3A39" w:rsidRDefault="004D3A39" w:rsidP="00E33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A39">
        <w:rPr>
          <w:rFonts w:ascii="Times New Roman" w:hAnsi="Times New Roman"/>
          <w:b/>
          <w:sz w:val="24"/>
          <w:szCs w:val="24"/>
        </w:rPr>
        <w:t>Анализ р</w:t>
      </w:r>
      <w:r w:rsidR="00706F4C" w:rsidRPr="004D3A39">
        <w:rPr>
          <w:rFonts w:ascii="Times New Roman" w:hAnsi="Times New Roman"/>
          <w:b/>
          <w:sz w:val="24"/>
          <w:szCs w:val="24"/>
        </w:rPr>
        <w:t>езультат</w:t>
      </w:r>
      <w:r w:rsidRPr="004D3A39">
        <w:rPr>
          <w:rFonts w:ascii="Times New Roman" w:hAnsi="Times New Roman"/>
          <w:b/>
          <w:sz w:val="24"/>
          <w:szCs w:val="24"/>
        </w:rPr>
        <w:t>ов государственной (итоговой) аттестации обучающихся(</w:t>
      </w:r>
      <w:r w:rsidR="00706F4C" w:rsidRPr="004D3A39">
        <w:rPr>
          <w:rFonts w:ascii="Times New Roman" w:hAnsi="Times New Roman"/>
          <w:b/>
          <w:sz w:val="24"/>
          <w:szCs w:val="24"/>
        </w:rPr>
        <w:t>ОГЭ</w:t>
      </w:r>
      <w:r w:rsidRPr="004D3A39">
        <w:rPr>
          <w:rFonts w:ascii="Times New Roman" w:hAnsi="Times New Roman"/>
          <w:b/>
          <w:sz w:val="24"/>
          <w:szCs w:val="24"/>
        </w:rPr>
        <w:t>)</w:t>
      </w:r>
    </w:p>
    <w:p w:rsidR="00706F4C" w:rsidRDefault="004D3A39" w:rsidP="00BB64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6492">
        <w:rPr>
          <w:rFonts w:ascii="Times New Roman" w:hAnsi="Times New Roman"/>
          <w:b/>
          <w:i/>
          <w:sz w:val="24"/>
          <w:szCs w:val="24"/>
        </w:rPr>
        <w:t>Анализ успеваемости обучающихся</w:t>
      </w:r>
      <w:r w:rsidR="00BB6492" w:rsidRPr="00BB6492">
        <w:rPr>
          <w:rFonts w:ascii="Times New Roman" w:hAnsi="Times New Roman"/>
          <w:b/>
          <w:i/>
          <w:sz w:val="24"/>
          <w:szCs w:val="24"/>
        </w:rPr>
        <w:t xml:space="preserve"> 9 классов (без учета ОГЭ</w:t>
      </w:r>
      <w:proofErr w:type="gramStart"/>
      <w:r w:rsidR="00BB6492" w:rsidRPr="00BB6492">
        <w:rPr>
          <w:rFonts w:ascii="Times New Roman" w:hAnsi="Times New Roman"/>
          <w:b/>
          <w:i/>
          <w:sz w:val="24"/>
          <w:szCs w:val="24"/>
        </w:rPr>
        <w:t>)</w:t>
      </w:r>
      <w:r w:rsidR="00133F60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133F60">
        <w:rPr>
          <w:rFonts w:ascii="Times New Roman" w:hAnsi="Times New Roman"/>
          <w:b/>
          <w:i/>
          <w:sz w:val="24"/>
          <w:szCs w:val="24"/>
        </w:rPr>
        <w:t>за три года)</w:t>
      </w:r>
    </w:p>
    <w:tbl>
      <w:tblPr>
        <w:tblStyle w:val="a4"/>
        <w:tblW w:w="0" w:type="auto"/>
        <w:tblLook w:val="04A0"/>
      </w:tblPr>
      <w:tblGrid>
        <w:gridCol w:w="1463"/>
        <w:gridCol w:w="1197"/>
        <w:gridCol w:w="1327"/>
        <w:gridCol w:w="730"/>
        <w:gridCol w:w="730"/>
        <w:gridCol w:w="730"/>
        <w:gridCol w:w="730"/>
        <w:gridCol w:w="1585"/>
        <w:gridCol w:w="1079"/>
      </w:tblGrid>
      <w:tr w:rsidR="00BB6492" w:rsidTr="00BB6492">
        <w:tc>
          <w:tcPr>
            <w:tcW w:w="1463" w:type="dxa"/>
          </w:tcPr>
          <w:p w:rsidR="00BB6492" w:rsidRPr="00BB6492" w:rsidRDefault="00BB6492" w:rsidP="00BB6492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Предмет</w:t>
            </w:r>
          </w:p>
        </w:tc>
        <w:tc>
          <w:tcPr>
            <w:tcW w:w="1197" w:type="dxa"/>
          </w:tcPr>
          <w:p w:rsidR="00BB6492" w:rsidRPr="00BB6492" w:rsidRDefault="00BB6492" w:rsidP="00BB6492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Учебный год</w:t>
            </w:r>
          </w:p>
        </w:tc>
        <w:tc>
          <w:tcPr>
            <w:tcW w:w="1327" w:type="dxa"/>
          </w:tcPr>
          <w:p w:rsidR="00BB6492" w:rsidRPr="00BB6492" w:rsidRDefault="00BB6492" w:rsidP="00BB6492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730" w:type="dxa"/>
          </w:tcPr>
          <w:p w:rsidR="00BB6492" w:rsidRPr="00BB6492" w:rsidRDefault="00BB6492" w:rsidP="00BB6492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«5»</w:t>
            </w:r>
          </w:p>
        </w:tc>
        <w:tc>
          <w:tcPr>
            <w:tcW w:w="730" w:type="dxa"/>
          </w:tcPr>
          <w:p w:rsidR="00BB6492" w:rsidRPr="00BB6492" w:rsidRDefault="00BB6492" w:rsidP="00BB6492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«4»</w:t>
            </w:r>
          </w:p>
        </w:tc>
        <w:tc>
          <w:tcPr>
            <w:tcW w:w="730" w:type="dxa"/>
          </w:tcPr>
          <w:p w:rsidR="00BB6492" w:rsidRPr="00BB6492" w:rsidRDefault="00BB6492" w:rsidP="00BB6492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«3»</w:t>
            </w:r>
          </w:p>
        </w:tc>
        <w:tc>
          <w:tcPr>
            <w:tcW w:w="730" w:type="dxa"/>
          </w:tcPr>
          <w:p w:rsidR="00BB6492" w:rsidRPr="00BB6492" w:rsidRDefault="00BB6492" w:rsidP="00BB6492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«2»</w:t>
            </w:r>
          </w:p>
        </w:tc>
        <w:tc>
          <w:tcPr>
            <w:tcW w:w="1585" w:type="dxa"/>
          </w:tcPr>
          <w:p w:rsidR="00BB6492" w:rsidRPr="00BB6492" w:rsidRDefault="00BB6492" w:rsidP="00BB6492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079" w:type="dxa"/>
          </w:tcPr>
          <w:p w:rsidR="00BB6492" w:rsidRPr="00BB6492" w:rsidRDefault="00BB6492" w:rsidP="00BB6492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% качества</w:t>
            </w:r>
          </w:p>
        </w:tc>
      </w:tr>
      <w:tr w:rsidR="00BB6492" w:rsidTr="00BB6492">
        <w:tc>
          <w:tcPr>
            <w:tcW w:w="1463" w:type="dxa"/>
            <w:vMerge w:val="restart"/>
          </w:tcPr>
          <w:p w:rsidR="00BB6492" w:rsidRPr="00334CD1" w:rsidRDefault="00BB6492" w:rsidP="00BB6492">
            <w:pPr>
              <w:jc w:val="center"/>
            </w:pPr>
            <w:r w:rsidRPr="00334CD1">
              <w:t>Русский язык</w:t>
            </w:r>
          </w:p>
        </w:tc>
        <w:tc>
          <w:tcPr>
            <w:tcW w:w="1197" w:type="dxa"/>
          </w:tcPr>
          <w:p w:rsidR="00BB6492" w:rsidRPr="00334CD1" w:rsidRDefault="00BB6492" w:rsidP="00BB6492">
            <w:pPr>
              <w:jc w:val="both"/>
            </w:pPr>
            <w:r w:rsidRPr="00334CD1">
              <w:t>2013-2014</w:t>
            </w:r>
          </w:p>
        </w:tc>
        <w:tc>
          <w:tcPr>
            <w:tcW w:w="1327" w:type="dxa"/>
          </w:tcPr>
          <w:p w:rsidR="00BB6492" w:rsidRPr="00334CD1" w:rsidRDefault="00BB6492" w:rsidP="00BB6492">
            <w:pPr>
              <w:jc w:val="center"/>
            </w:pPr>
            <w:r w:rsidRPr="00334CD1">
              <w:t>15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-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5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10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-</w:t>
            </w:r>
          </w:p>
        </w:tc>
        <w:tc>
          <w:tcPr>
            <w:tcW w:w="1585" w:type="dxa"/>
          </w:tcPr>
          <w:p w:rsidR="00BB6492" w:rsidRPr="00334CD1" w:rsidRDefault="00BB6492" w:rsidP="00BB6492">
            <w:pPr>
              <w:jc w:val="center"/>
            </w:pPr>
            <w:r w:rsidRPr="00334CD1">
              <w:t>100</w:t>
            </w:r>
          </w:p>
        </w:tc>
        <w:tc>
          <w:tcPr>
            <w:tcW w:w="1079" w:type="dxa"/>
          </w:tcPr>
          <w:p w:rsidR="00BB6492" w:rsidRPr="00334CD1" w:rsidRDefault="00BB6492" w:rsidP="00BB6492">
            <w:pPr>
              <w:jc w:val="center"/>
            </w:pPr>
            <w:r w:rsidRPr="00334CD1">
              <w:t>33</w:t>
            </w:r>
          </w:p>
        </w:tc>
      </w:tr>
      <w:tr w:rsidR="00BB6492" w:rsidTr="00BB6492">
        <w:tc>
          <w:tcPr>
            <w:tcW w:w="1463" w:type="dxa"/>
            <w:vMerge/>
          </w:tcPr>
          <w:p w:rsidR="00BB6492" w:rsidRPr="00334CD1" w:rsidRDefault="00BB6492" w:rsidP="00BB6492">
            <w:pPr>
              <w:jc w:val="center"/>
            </w:pPr>
          </w:p>
        </w:tc>
        <w:tc>
          <w:tcPr>
            <w:tcW w:w="1197" w:type="dxa"/>
          </w:tcPr>
          <w:p w:rsidR="00BB6492" w:rsidRPr="00334CD1" w:rsidRDefault="00BB6492" w:rsidP="00BB6492">
            <w:pPr>
              <w:jc w:val="center"/>
            </w:pPr>
            <w:r w:rsidRPr="00334CD1">
              <w:t>2014-2015</w:t>
            </w:r>
          </w:p>
        </w:tc>
        <w:tc>
          <w:tcPr>
            <w:tcW w:w="1327" w:type="dxa"/>
          </w:tcPr>
          <w:p w:rsidR="00BB6492" w:rsidRPr="00334CD1" w:rsidRDefault="00BB6492" w:rsidP="00BB6492">
            <w:pPr>
              <w:jc w:val="center"/>
            </w:pPr>
            <w:r w:rsidRPr="00334CD1">
              <w:t>12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-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6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6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-</w:t>
            </w:r>
          </w:p>
        </w:tc>
        <w:tc>
          <w:tcPr>
            <w:tcW w:w="1585" w:type="dxa"/>
          </w:tcPr>
          <w:p w:rsidR="00BB6492" w:rsidRPr="00334CD1" w:rsidRDefault="00BB6492" w:rsidP="00BB6492">
            <w:pPr>
              <w:jc w:val="center"/>
            </w:pPr>
            <w:r w:rsidRPr="00334CD1">
              <w:t>100</w:t>
            </w:r>
          </w:p>
        </w:tc>
        <w:tc>
          <w:tcPr>
            <w:tcW w:w="1079" w:type="dxa"/>
          </w:tcPr>
          <w:p w:rsidR="00BB6492" w:rsidRPr="00334CD1" w:rsidRDefault="00BB6492" w:rsidP="00BB6492">
            <w:pPr>
              <w:jc w:val="center"/>
            </w:pPr>
            <w:r w:rsidRPr="00334CD1">
              <w:t>50</w:t>
            </w:r>
          </w:p>
        </w:tc>
      </w:tr>
      <w:tr w:rsidR="00BB6492" w:rsidTr="00BB6492">
        <w:tc>
          <w:tcPr>
            <w:tcW w:w="1463" w:type="dxa"/>
            <w:vMerge/>
          </w:tcPr>
          <w:p w:rsidR="00BB6492" w:rsidRPr="00334CD1" w:rsidRDefault="00BB6492" w:rsidP="00BB6492">
            <w:pPr>
              <w:jc w:val="center"/>
            </w:pPr>
          </w:p>
        </w:tc>
        <w:tc>
          <w:tcPr>
            <w:tcW w:w="1197" w:type="dxa"/>
          </w:tcPr>
          <w:p w:rsidR="00BB6492" w:rsidRPr="00334CD1" w:rsidRDefault="00BB6492" w:rsidP="00BB6492">
            <w:pPr>
              <w:jc w:val="center"/>
            </w:pPr>
            <w:r w:rsidRPr="00334CD1">
              <w:t>2015-2016</w:t>
            </w:r>
          </w:p>
        </w:tc>
        <w:tc>
          <w:tcPr>
            <w:tcW w:w="1327" w:type="dxa"/>
          </w:tcPr>
          <w:p w:rsidR="00BB6492" w:rsidRPr="00334CD1" w:rsidRDefault="00B553EA" w:rsidP="00BB6492">
            <w:pPr>
              <w:jc w:val="center"/>
            </w:pPr>
            <w:r>
              <w:t>10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2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4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4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-</w:t>
            </w:r>
          </w:p>
        </w:tc>
        <w:tc>
          <w:tcPr>
            <w:tcW w:w="1585" w:type="dxa"/>
          </w:tcPr>
          <w:p w:rsidR="00BB6492" w:rsidRPr="00334CD1" w:rsidRDefault="00BB6492" w:rsidP="00BB6492">
            <w:pPr>
              <w:jc w:val="center"/>
            </w:pPr>
            <w:r w:rsidRPr="00334CD1">
              <w:t>100</w:t>
            </w:r>
          </w:p>
        </w:tc>
        <w:tc>
          <w:tcPr>
            <w:tcW w:w="1079" w:type="dxa"/>
          </w:tcPr>
          <w:p w:rsidR="00BB6492" w:rsidRPr="00334CD1" w:rsidRDefault="00BB6492" w:rsidP="00BB6492">
            <w:pPr>
              <w:jc w:val="center"/>
            </w:pPr>
            <w:r w:rsidRPr="00334CD1">
              <w:t>60</w:t>
            </w:r>
          </w:p>
        </w:tc>
      </w:tr>
      <w:tr w:rsidR="00BB6492" w:rsidTr="00BB6492">
        <w:tc>
          <w:tcPr>
            <w:tcW w:w="1463" w:type="dxa"/>
            <w:vMerge w:val="restart"/>
          </w:tcPr>
          <w:p w:rsidR="00BB6492" w:rsidRPr="00334CD1" w:rsidRDefault="00BB6492" w:rsidP="00BB6492">
            <w:pPr>
              <w:jc w:val="center"/>
            </w:pPr>
            <w:r w:rsidRPr="00334CD1">
              <w:t xml:space="preserve">Математика </w:t>
            </w:r>
          </w:p>
        </w:tc>
        <w:tc>
          <w:tcPr>
            <w:tcW w:w="1197" w:type="dxa"/>
          </w:tcPr>
          <w:p w:rsidR="00BB6492" w:rsidRPr="00334CD1" w:rsidRDefault="00BB6492" w:rsidP="00BB6492">
            <w:pPr>
              <w:jc w:val="center"/>
            </w:pPr>
            <w:r w:rsidRPr="00334CD1">
              <w:t>2013-2014</w:t>
            </w:r>
          </w:p>
        </w:tc>
        <w:tc>
          <w:tcPr>
            <w:tcW w:w="1327" w:type="dxa"/>
          </w:tcPr>
          <w:p w:rsidR="00BB6492" w:rsidRPr="00334CD1" w:rsidRDefault="00BB6492" w:rsidP="00135DB4">
            <w:pPr>
              <w:jc w:val="center"/>
            </w:pPr>
            <w:r w:rsidRPr="00334CD1">
              <w:t>15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-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5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10</w:t>
            </w:r>
          </w:p>
        </w:tc>
        <w:tc>
          <w:tcPr>
            <w:tcW w:w="730" w:type="dxa"/>
          </w:tcPr>
          <w:p w:rsidR="00BB6492" w:rsidRPr="00334CD1" w:rsidRDefault="00BB6492" w:rsidP="00BB6492">
            <w:pPr>
              <w:jc w:val="center"/>
            </w:pPr>
            <w:r w:rsidRPr="00334CD1">
              <w:t>-</w:t>
            </w:r>
          </w:p>
        </w:tc>
        <w:tc>
          <w:tcPr>
            <w:tcW w:w="1585" w:type="dxa"/>
          </w:tcPr>
          <w:p w:rsidR="00BB6492" w:rsidRPr="00334CD1" w:rsidRDefault="00BB6492" w:rsidP="00BB6492">
            <w:pPr>
              <w:jc w:val="center"/>
            </w:pPr>
            <w:r w:rsidRPr="00334CD1">
              <w:t>100</w:t>
            </w:r>
          </w:p>
        </w:tc>
        <w:tc>
          <w:tcPr>
            <w:tcW w:w="1079" w:type="dxa"/>
          </w:tcPr>
          <w:p w:rsidR="00BB6492" w:rsidRPr="00334CD1" w:rsidRDefault="00BB6492" w:rsidP="00BB6492">
            <w:pPr>
              <w:jc w:val="center"/>
            </w:pPr>
            <w:r w:rsidRPr="00334CD1">
              <w:t>33</w:t>
            </w:r>
          </w:p>
        </w:tc>
      </w:tr>
      <w:tr w:rsidR="00BB6492" w:rsidTr="00BB6492">
        <w:tc>
          <w:tcPr>
            <w:tcW w:w="1463" w:type="dxa"/>
            <w:vMerge/>
          </w:tcPr>
          <w:p w:rsidR="00BB6492" w:rsidRPr="00334CD1" w:rsidRDefault="00BB6492" w:rsidP="00BB6492">
            <w:pPr>
              <w:jc w:val="center"/>
            </w:pPr>
          </w:p>
        </w:tc>
        <w:tc>
          <w:tcPr>
            <w:tcW w:w="1197" w:type="dxa"/>
          </w:tcPr>
          <w:p w:rsidR="00BB6492" w:rsidRPr="00334CD1" w:rsidRDefault="00BB6492" w:rsidP="00BB6492">
            <w:pPr>
              <w:jc w:val="center"/>
            </w:pPr>
            <w:r w:rsidRPr="00334CD1">
              <w:t>2014-2015</w:t>
            </w:r>
          </w:p>
        </w:tc>
        <w:tc>
          <w:tcPr>
            <w:tcW w:w="1327" w:type="dxa"/>
          </w:tcPr>
          <w:p w:rsidR="00BB6492" w:rsidRPr="00334CD1" w:rsidRDefault="00BB6492" w:rsidP="00135DB4">
            <w:pPr>
              <w:jc w:val="center"/>
            </w:pPr>
            <w:r w:rsidRPr="00334CD1">
              <w:t>12</w:t>
            </w:r>
          </w:p>
        </w:tc>
        <w:tc>
          <w:tcPr>
            <w:tcW w:w="730" w:type="dxa"/>
          </w:tcPr>
          <w:p w:rsidR="00BB6492" w:rsidRPr="00334CD1" w:rsidRDefault="00791CE6" w:rsidP="00BB6492">
            <w:pPr>
              <w:jc w:val="center"/>
            </w:pPr>
            <w:r w:rsidRPr="00334CD1">
              <w:t>-</w:t>
            </w:r>
          </w:p>
        </w:tc>
        <w:tc>
          <w:tcPr>
            <w:tcW w:w="730" w:type="dxa"/>
          </w:tcPr>
          <w:p w:rsidR="00BB6492" w:rsidRPr="00334CD1" w:rsidRDefault="00791CE6" w:rsidP="00BB6492">
            <w:pPr>
              <w:jc w:val="center"/>
            </w:pPr>
            <w:r w:rsidRPr="00334CD1">
              <w:t>4</w:t>
            </w:r>
          </w:p>
        </w:tc>
        <w:tc>
          <w:tcPr>
            <w:tcW w:w="730" w:type="dxa"/>
          </w:tcPr>
          <w:p w:rsidR="00BB6492" w:rsidRPr="00334CD1" w:rsidRDefault="00791CE6" w:rsidP="00BB6492">
            <w:pPr>
              <w:jc w:val="center"/>
            </w:pPr>
            <w:r w:rsidRPr="00334CD1">
              <w:t>8</w:t>
            </w:r>
          </w:p>
        </w:tc>
        <w:tc>
          <w:tcPr>
            <w:tcW w:w="730" w:type="dxa"/>
          </w:tcPr>
          <w:p w:rsidR="00BB6492" w:rsidRPr="00334CD1" w:rsidRDefault="00791CE6" w:rsidP="00BB6492">
            <w:pPr>
              <w:jc w:val="center"/>
            </w:pPr>
            <w:r w:rsidRPr="00334CD1">
              <w:t>-</w:t>
            </w:r>
          </w:p>
        </w:tc>
        <w:tc>
          <w:tcPr>
            <w:tcW w:w="1585" w:type="dxa"/>
          </w:tcPr>
          <w:p w:rsidR="00BB6492" w:rsidRPr="00334CD1" w:rsidRDefault="00791CE6" w:rsidP="00BB6492">
            <w:pPr>
              <w:jc w:val="center"/>
            </w:pPr>
            <w:r w:rsidRPr="00334CD1">
              <w:t>100</w:t>
            </w:r>
          </w:p>
        </w:tc>
        <w:tc>
          <w:tcPr>
            <w:tcW w:w="1079" w:type="dxa"/>
          </w:tcPr>
          <w:p w:rsidR="00BB6492" w:rsidRPr="00334CD1" w:rsidRDefault="00791CE6" w:rsidP="00BB6492">
            <w:pPr>
              <w:jc w:val="center"/>
            </w:pPr>
            <w:r w:rsidRPr="00334CD1">
              <w:t>33</w:t>
            </w:r>
          </w:p>
        </w:tc>
      </w:tr>
      <w:tr w:rsidR="00BB6492" w:rsidTr="00BB6492">
        <w:tc>
          <w:tcPr>
            <w:tcW w:w="1463" w:type="dxa"/>
            <w:vMerge/>
          </w:tcPr>
          <w:p w:rsidR="00BB6492" w:rsidRPr="00334CD1" w:rsidRDefault="00BB6492" w:rsidP="00BB6492">
            <w:pPr>
              <w:jc w:val="center"/>
            </w:pPr>
          </w:p>
        </w:tc>
        <w:tc>
          <w:tcPr>
            <w:tcW w:w="1197" w:type="dxa"/>
          </w:tcPr>
          <w:p w:rsidR="00BB6492" w:rsidRPr="00334CD1" w:rsidRDefault="00BB6492" w:rsidP="00BB6492">
            <w:pPr>
              <w:jc w:val="center"/>
            </w:pPr>
            <w:r w:rsidRPr="00334CD1">
              <w:t>2015-2016</w:t>
            </w:r>
          </w:p>
        </w:tc>
        <w:tc>
          <w:tcPr>
            <w:tcW w:w="1327" w:type="dxa"/>
          </w:tcPr>
          <w:p w:rsidR="00BB6492" w:rsidRPr="00334CD1" w:rsidRDefault="00791CE6" w:rsidP="00135DB4">
            <w:pPr>
              <w:jc w:val="center"/>
            </w:pPr>
            <w:r w:rsidRPr="00334CD1">
              <w:t>10</w:t>
            </w:r>
          </w:p>
        </w:tc>
        <w:tc>
          <w:tcPr>
            <w:tcW w:w="730" w:type="dxa"/>
          </w:tcPr>
          <w:p w:rsidR="00BB6492" w:rsidRPr="00334CD1" w:rsidRDefault="00791CE6" w:rsidP="00BB6492">
            <w:pPr>
              <w:jc w:val="center"/>
            </w:pPr>
            <w:r w:rsidRPr="00334CD1">
              <w:t>4</w:t>
            </w:r>
          </w:p>
        </w:tc>
        <w:tc>
          <w:tcPr>
            <w:tcW w:w="730" w:type="dxa"/>
          </w:tcPr>
          <w:p w:rsidR="00BB6492" w:rsidRPr="00334CD1" w:rsidRDefault="00791CE6" w:rsidP="00BB6492">
            <w:pPr>
              <w:jc w:val="center"/>
            </w:pPr>
            <w:r w:rsidRPr="00334CD1">
              <w:t>2</w:t>
            </w:r>
          </w:p>
        </w:tc>
        <w:tc>
          <w:tcPr>
            <w:tcW w:w="730" w:type="dxa"/>
          </w:tcPr>
          <w:p w:rsidR="00BB6492" w:rsidRPr="00334CD1" w:rsidRDefault="00791CE6" w:rsidP="00BB6492">
            <w:pPr>
              <w:jc w:val="center"/>
            </w:pPr>
            <w:r w:rsidRPr="00334CD1">
              <w:t>4</w:t>
            </w:r>
          </w:p>
        </w:tc>
        <w:tc>
          <w:tcPr>
            <w:tcW w:w="730" w:type="dxa"/>
          </w:tcPr>
          <w:p w:rsidR="00BB6492" w:rsidRPr="00334CD1" w:rsidRDefault="00791CE6" w:rsidP="00BB6492">
            <w:pPr>
              <w:jc w:val="center"/>
            </w:pPr>
            <w:r w:rsidRPr="00334CD1">
              <w:t>-</w:t>
            </w:r>
          </w:p>
        </w:tc>
        <w:tc>
          <w:tcPr>
            <w:tcW w:w="1585" w:type="dxa"/>
          </w:tcPr>
          <w:p w:rsidR="00BB6492" w:rsidRPr="00334CD1" w:rsidRDefault="00791CE6" w:rsidP="00BB6492">
            <w:pPr>
              <w:jc w:val="center"/>
            </w:pPr>
            <w:r w:rsidRPr="00334CD1">
              <w:t>100</w:t>
            </w:r>
          </w:p>
        </w:tc>
        <w:tc>
          <w:tcPr>
            <w:tcW w:w="1079" w:type="dxa"/>
          </w:tcPr>
          <w:p w:rsidR="00BB6492" w:rsidRPr="00334CD1" w:rsidRDefault="00791CE6" w:rsidP="00BB6492">
            <w:pPr>
              <w:jc w:val="center"/>
            </w:pPr>
            <w:r w:rsidRPr="00334CD1">
              <w:t>60</w:t>
            </w:r>
          </w:p>
        </w:tc>
      </w:tr>
    </w:tbl>
    <w:p w:rsidR="00BB6492" w:rsidRDefault="00BB6492" w:rsidP="00BB6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CE6" w:rsidRDefault="00791CE6" w:rsidP="00BB64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6492">
        <w:rPr>
          <w:rFonts w:ascii="Times New Roman" w:hAnsi="Times New Roman"/>
          <w:b/>
          <w:i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/>
          <w:b/>
          <w:i/>
          <w:sz w:val="24"/>
          <w:szCs w:val="24"/>
        </w:rPr>
        <w:t>результатов ГИА обучающихся 9</w:t>
      </w:r>
      <w:r w:rsidRPr="00BB6492">
        <w:rPr>
          <w:rFonts w:ascii="Times New Roman" w:hAnsi="Times New Roman"/>
          <w:b/>
          <w:i/>
          <w:sz w:val="24"/>
          <w:szCs w:val="24"/>
        </w:rPr>
        <w:t>классов ОГЭ</w:t>
      </w:r>
      <w:r w:rsidR="00133F60">
        <w:rPr>
          <w:rFonts w:ascii="Times New Roman" w:hAnsi="Times New Roman"/>
          <w:b/>
          <w:i/>
          <w:sz w:val="24"/>
          <w:szCs w:val="24"/>
        </w:rPr>
        <w:t xml:space="preserve"> (за три года)</w:t>
      </w:r>
    </w:p>
    <w:p w:rsidR="00334CD1" w:rsidRDefault="00334CD1" w:rsidP="00BB64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38"/>
        <w:gridCol w:w="1097"/>
        <w:gridCol w:w="1319"/>
        <w:gridCol w:w="577"/>
        <w:gridCol w:w="577"/>
        <w:gridCol w:w="577"/>
        <w:gridCol w:w="577"/>
        <w:gridCol w:w="1513"/>
        <w:gridCol w:w="1034"/>
        <w:gridCol w:w="962"/>
      </w:tblGrid>
      <w:tr w:rsidR="00791CE6" w:rsidRPr="00BB6492" w:rsidTr="00334CD1">
        <w:tc>
          <w:tcPr>
            <w:tcW w:w="1338" w:type="dxa"/>
          </w:tcPr>
          <w:p w:rsidR="00791CE6" w:rsidRPr="00BB6492" w:rsidRDefault="00791CE6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Предмет</w:t>
            </w:r>
          </w:p>
        </w:tc>
        <w:tc>
          <w:tcPr>
            <w:tcW w:w="1097" w:type="dxa"/>
          </w:tcPr>
          <w:p w:rsidR="00791CE6" w:rsidRPr="00BB6492" w:rsidRDefault="00791CE6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Учебный год</w:t>
            </w:r>
          </w:p>
        </w:tc>
        <w:tc>
          <w:tcPr>
            <w:tcW w:w="1319" w:type="dxa"/>
          </w:tcPr>
          <w:p w:rsidR="00791CE6" w:rsidRPr="00BB6492" w:rsidRDefault="00791CE6" w:rsidP="00791CE6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сдававших</w:t>
            </w:r>
          </w:p>
        </w:tc>
        <w:tc>
          <w:tcPr>
            <w:tcW w:w="577" w:type="dxa"/>
          </w:tcPr>
          <w:p w:rsidR="00791CE6" w:rsidRPr="00BB6492" w:rsidRDefault="00791CE6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«5»</w:t>
            </w:r>
          </w:p>
        </w:tc>
        <w:tc>
          <w:tcPr>
            <w:tcW w:w="577" w:type="dxa"/>
          </w:tcPr>
          <w:p w:rsidR="00791CE6" w:rsidRPr="00BB6492" w:rsidRDefault="00791CE6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«4»</w:t>
            </w:r>
          </w:p>
        </w:tc>
        <w:tc>
          <w:tcPr>
            <w:tcW w:w="577" w:type="dxa"/>
          </w:tcPr>
          <w:p w:rsidR="00791CE6" w:rsidRPr="00BB6492" w:rsidRDefault="00791CE6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«3»</w:t>
            </w:r>
          </w:p>
        </w:tc>
        <w:tc>
          <w:tcPr>
            <w:tcW w:w="577" w:type="dxa"/>
          </w:tcPr>
          <w:p w:rsidR="00791CE6" w:rsidRPr="00BB6492" w:rsidRDefault="00791CE6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«2»</w:t>
            </w:r>
          </w:p>
        </w:tc>
        <w:tc>
          <w:tcPr>
            <w:tcW w:w="1513" w:type="dxa"/>
          </w:tcPr>
          <w:p w:rsidR="00791CE6" w:rsidRPr="00BB6492" w:rsidRDefault="00791CE6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034" w:type="dxa"/>
          </w:tcPr>
          <w:p w:rsidR="00791CE6" w:rsidRPr="00BB6492" w:rsidRDefault="00791CE6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% качества</w:t>
            </w:r>
          </w:p>
        </w:tc>
        <w:tc>
          <w:tcPr>
            <w:tcW w:w="962" w:type="dxa"/>
          </w:tcPr>
          <w:p w:rsidR="00791CE6" w:rsidRPr="00BB6492" w:rsidRDefault="00791CE6" w:rsidP="00135DB4">
            <w:pPr>
              <w:jc w:val="center"/>
            </w:pPr>
            <w:r>
              <w:t>Средний балл</w:t>
            </w:r>
          </w:p>
        </w:tc>
      </w:tr>
      <w:tr w:rsidR="00334CD1" w:rsidTr="00334CD1">
        <w:tc>
          <w:tcPr>
            <w:tcW w:w="1338" w:type="dxa"/>
            <w:vMerge w:val="restart"/>
          </w:tcPr>
          <w:p w:rsidR="00334CD1" w:rsidRPr="00334CD1" w:rsidRDefault="00334CD1" w:rsidP="00135DB4">
            <w:pPr>
              <w:jc w:val="center"/>
            </w:pPr>
            <w:r w:rsidRPr="00334CD1">
              <w:t>Русский язык</w:t>
            </w:r>
          </w:p>
        </w:tc>
        <w:tc>
          <w:tcPr>
            <w:tcW w:w="1097" w:type="dxa"/>
          </w:tcPr>
          <w:p w:rsidR="00334CD1" w:rsidRPr="00334CD1" w:rsidRDefault="00334CD1" w:rsidP="00135DB4">
            <w:pPr>
              <w:jc w:val="both"/>
            </w:pPr>
            <w:r w:rsidRPr="00334CD1">
              <w:t>2013-2014</w:t>
            </w:r>
          </w:p>
        </w:tc>
        <w:tc>
          <w:tcPr>
            <w:tcW w:w="1319" w:type="dxa"/>
          </w:tcPr>
          <w:p w:rsidR="00334CD1" w:rsidRPr="00334CD1" w:rsidRDefault="00334CD1" w:rsidP="00135DB4">
            <w:pPr>
              <w:jc w:val="center"/>
            </w:pPr>
            <w:r w:rsidRPr="00334CD1">
              <w:t>15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 w:rsidRPr="00334CD1">
              <w:t>1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 w:rsidRPr="00334CD1">
              <w:t>5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 w:rsidRPr="00334CD1">
              <w:t>9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 w:rsidRPr="00334CD1">
              <w:t>-</w:t>
            </w:r>
          </w:p>
        </w:tc>
        <w:tc>
          <w:tcPr>
            <w:tcW w:w="1513" w:type="dxa"/>
          </w:tcPr>
          <w:p w:rsidR="00334CD1" w:rsidRPr="00334CD1" w:rsidRDefault="00334CD1" w:rsidP="00135DB4">
            <w:pPr>
              <w:jc w:val="center"/>
            </w:pPr>
            <w:r w:rsidRPr="00334CD1">
              <w:t>100</w:t>
            </w:r>
          </w:p>
        </w:tc>
        <w:tc>
          <w:tcPr>
            <w:tcW w:w="1034" w:type="dxa"/>
          </w:tcPr>
          <w:p w:rsidR="00334CD1" w:rsidRPr="00334CD1" w:rsidRDefault="00334CD1" w:rsidP="00135DB4">
            <w:pPr>
              <w:jc w:val="center"/>
            </w:pPr>
            <w:r w:rsidRPr="00334CD1">
              <w:t>40</w:t>
            </w:r>
          </w:p>
        </w:tc>
        <w:tc>
          <w:tcPr>
            <w:tcW w:w="962" w:type="dxa"/>
          </w:tcPr>
          <w:p w:rsidR="00334CD1" w:rsidRPr="00334CD1" w:rsidRDefault="00334CD1" w:rsidP="00135DB4">
            <w:pPr>
              <w:jc w:val="center"/>
            </w:pPr>
            <w:r>
              <w:t>25,8</w:t>
            </w:r>
          </w:p>
        </w:tc>
      </w:tr>
      <w:tr w:rsidR="00334CD1" w:rsidTr="00334CD1">
        <w:tc>
          <w:tcPr>
            <w:tcW w:w="1338" w:type="dxa"/>
            <w:vMerge/>
          </w:tcPr>
          <w:p w:rsidR="00334CD1" w:rsidRPr="00334CD1" w:rsidRDefault="00334CD1" w:rsidP="00135DB4">
            <w:pPr>
              <w:jc w:val="center"/>
            </w:pPr>
          </w:p>
        </w:tc>
        <w:tc>
          <w:tcPr>
            <w:tcW w:w="1097" w:type="dxa"/>
          </w:tcPr>
          <w:p w:rsidR="00334CD1" w:rsidRPr="00334CD1" w:rsidRDefault="00334CD1" w:rsidP="00135DB4">
            <w:pPr>
              <w:jc w:val="center"/>
            </w:pPr>
            <w:r w:rsidRPr="00334CD1">
              <w:t>2014-2015</w:t>
            </w:r>
          </w:p>
        </w:tc>
        <w:tc>
          <w:tcPr>
            <w:tcW w:w="1319" w:type="dxa"/>
          </w:tcPr>
          <w:p w:rsidR="00334CD1" w:rsidRPr="00334CD1" w:rsidRDefault="00334CD1" w:rsidP="00135DB4">
            <w:pPr>
              <w:jc w:val="center"/>
            </w:pPr>
            <w:r w:rsidRPr="00334CD1">
              <w:t>12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2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6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4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334CD1" w:rsidRPr="00334CD1" w:rsidRDefault="00334CD1" w:rsidP="00135DB4">
            <w:pPr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334CD1" w:rsidRPr="00334CD1" w:rsidRDefault="00334CD1" w:rsidP="00135DB4">
            <w:pPr>
              <w:jc w:val="center"/>
            </w:pPr>
            <w:r>
              <w:t>66</w:t>
            </w:r>
          </w:p>
        </w:tc>
        <w:tc>
          <w:tcPr>
            <w:tcW w:w="962" w:type="dxa"/>
          </w:tcPr>
          <w:p w:rsidR="00334CD1" w:rsidRPr="00334CD1" w:rsidRDefault="00334CD1" w:rsidP="00135DB4">
            <w:pPr>
              <w:jc w:val="center"/>
            </w:pPr>
            <w:r>
              <w:t>31,92</w:t>
            </w:r>
          </w:p>
        </w:tc>
      </w:tr>
      <w:tr w:rsidR="00334CD1" w:rsidTr="00334CD1">
        <w:tc>
          <w:tcPr>
            <w:tcW w:w="1338" w:type="dxa"/>
            <w:vMerge/>
          </w:tcPr>
          <w:p w:rsidR="00334CD1" w:rsidRPr="00334CD1" w:rsidRDefault="00334CD1" w:rsidP="00135DB4">
            <w:pPr>
              <w:jc w:val="center"/>
            </w:pPr>
          </w:p>
        </w:tc>
        <w:tc>
          <w:tcPr>
            <w:tcW w:w="1097" w:type="dxa"/>
          </w:tcPr>
          <w:p w:rsidR="00334CD1" w:rsidRPr="00334CD1" w:rsidRDefault="00334CD1" w:rsidP="00135DB4">
            <w:pPr>
              <w:jc w:val="center"/>
            </w:pPr>
            <w:r w:rsidRPr="00334CD1">
              <w:t>2015-2016</w:t>
            </w:r>
          </w:p>
        </w:tc>
        <w:tc>
          <w:tcPr>
            <w:tcW w:w="1319" w:type="dxa"/>
          </w:tcPr>
          <w:p w:rsidR="00334CD1" w:rsidRPr="00334CD1" w:rsidRDefault="00A648A8" w:rsidP="00135DB4">
            <w:pPr>
              <w:jc w:val="center"/>
            </w:pPr>
            <w:r>
              <w:t>9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4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2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3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334CD1" w:rsidRPr="00334CD1" w:rsidRDefault="00A648A8" w:rsidP="00135DB4">
            <w:pPr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334CD1" w:rsidRPr="00334CD1" w:rsidRDefault="00A648A8" w:rsidP="00135DB4">
            <w:pPr>
              <w:jc w:val="center"/>
            </w:pPr>
            <w:r>
              <w:t>67</w:t>
            </w:r>
          </w:p>
        </w:tc>
        <w:tc>
          <w:tcPr>
            <w:tcW w:w="962" w:type="dxa"/>
          </w:tcPr>
          <w:p w:rsidR="00334CD1" w:rsidRPr="00334CD1" w:rsidRDefault="00A648A8" w:rsidP="00135DB4">
            <w:pPr>
              <w:jc w:val="center"/>
            </w:pPr>
            <w:r>
              <w:t>29,44</w:t>
            </w:r>
          </w:p>
        </w:tc>
      </w:tr>
      <w:tr w:rsidR="00334CD1" w:rsidTr="00334CD1">
        <w:tc>
          <w:tcPr>
            <w:tcW w:w="1338" w:type="dxa"/>
            <w:vMerge w:val="restart"/>
          </w:tcPr>
          <w:p w:rsidR="00334CD1" w:rsidRPr="00334CD1" w:rsidRDefault="00334CD1" w:rsidP="00135DB4">
            <w:pPr>
              <w:jc w:val="center"/>
            </w:pPr>
            <w:r w:rsidRPr="00334CD1">
              <w:t xml:space="preserve">Математика </w:t>
            </w:r>
          </w:p>
        </w:tc>
        <w:tc>
          <w:tcPr>
            <w:tcW w:w="1097" w:type="dxa"/>
          </w:tcPr>
          <w:p w:rsidR="00334CD1" w:rsidRPr="00334CD1" w:rsidRDefault="00334CD1" w:rsidP="00135DB4">
            <w:pPr>
              <w:jc w:val="center"/>
            </w:pPr>
            <w:r w:rsidRPr="00334CD1">
              <w:t>2013-2014</w:t>
            </w:r>
          </w:p>
        </w:tc>
        <w:tc>
          <w:tcPr>
            <w:tcW w:w="1319" w:type="dxa"/>
          </w:tcPr>
          <w:p w:rsidR="00334CD1" w:rsidRPr="00334CD1" w:rsidRDefault="00334CD1" w:rsidP="00135DB4">
            <w:pPr>
              <w:jc w:val="center"/>
            </w:pPr>
            <w:r w:rsidRPr="00334CD1">
              <w:t>15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14</w:t>
            </w:r>
          </w:p>
        </w:tc>
        <w:tc>
          <w:tcPr>
            <w:tcW w:w="577" w:type="dxa"/>
          </w:tcPr>
          <w:p w:rsidR="00334CD1" w:rsidRPr="00334CD1" w:rsidRDefault="00334CD1" w:rsidP="00135DB4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334CD1" w:rsidRPr="00334CD1" w:rsidRDefault="00334CD1" w:rsidP="00135DB4">
            <w:pPr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334CD1" w:rsidRPr="00334CD1" w:rsidRDefault="00334CD1" w:rsidP="00135DB4">
            <w:pPr>
              <w:jc w:val="center"/>
            </w:pPr>
            <w:r>
              <w:t>6,6</w:t>
            </w:r>
          </w:p>
        </w:tc>
        <w:tc>
          <w:tcPr>
            <w:tcW w:w="962" w:type="dxa"/>
          </w:tcPr>
          <w:p w:rsidR="00334CD1" w:rsidRPr="00334CD1" w:rsidRDefault="00334CD1" w:rsidP="00135DB4">
            <w:pPr>
              <w:jc w:val="center"/>
            </w:pPr>
            <w:r>
              <w:t>10,4</w:t>
            </w:r>
          </w:p>
        </w:tc>
      </w:tr>
      <w:tr w:rsidR="00334CD1" w:rsidTr="00334CD1">
        <w:tc>
          <w:tcPr>
            <w:tcW w:w="1338" w:type="dxa"/>
            <w:vMerge/>
          </w:tcPr>
          <w:p w:rsidR="00334CD1" w:rsidRPr="00334CD1" w:rsidRDefault="00334CD1" w:rsidP="00135DB4">
            <w:pPr>
              <w:jc w:val="center"/>
            </w:pPr>
          </w:p>
        </w:tc>
        <w:tc>
          <w:tcPr>
            <w:tcW w:w="1097" w:type="dxa"/>
          </w:tcPr>
          <w:p w:rsidR="00334CD1" w:rsidRPr="00334CD1" w:rsidRDefault="00334CD1" w:rsidP="00135DB4">
            <w:pPr>
              <w:jc w:val="center"/>
            </w:pPr>
            <w:r w:rsidRPr="00334CD1">
              <w:t>2014-2015</w:t>
            </w:r>
          </w:p>
        </w:tc>
        <w:tc>
          <w:tcPr>
            <w:tcW w:w="1319" w:type="dxa"/>
          </w:tcPr>
          <w:p w:rsidR="00334CD1" w:rsidRPr="00334CD1" w:rsidRDefault="00334CD1" w:rsidP="00135DB4">
            <w:pPr>
              <w:jc w:val="center"/>
            </w:pPr>
            <w:r w:rsidRPr="00334CD1">
              <w:t>12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4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8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334CD1" w:rsidRPr="00334CD1" w:rsidRDefault="00A648A8" w:rsidP="00135DB4">
            <w:pPr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334CD1" w:rsidRPr="00334CD1" w:rsidRDefault="00A648A8" w:rsidP="00135DB4">
            <w:pPr>
              <w:jc w:val="center"/>
            </w:pPr>
            <w:r>
              <w:t>33</w:t>
            </w:r>
          </w:p>
        </w:tc>
        <w:tc>
          <w:tcPr>
            <w:tcW w:w="962" w:type="dxa"/>
          </w:tcPr>
          <w:p w:rsidR="00334CD1" w:rsidRPr="00334CD1" w:rsidRDefault="00A648A8" w:rsidP="00135DB4">
            <w:pPr>
              <w:jc w:val="center"/>
            </w:pPr>
            <w:r>
              <w:t>13,17</w:t>
            </w:r>
          </w:p>
        </w:tc>
      </w:tr>
      <w:tr w:rsidR="00334CD1" w:rsidTr="00334CD1">
        <w:tc>
          <w:tcPr>
            <w:tcW w:w="1338" w:type="dxa"/>
            <w:vMerge/>
          </w:tcPr>
          <w:p w:rsidR="00334CD1" w:rsidRPr="00334CD1" w:rsidRDefault="00334CD1" w:rsidP="00135DB4">
            <w:pPr>
              <w:jc w:val="center"/>
            </w:pPr>
          </w:p>
        </w:tc>
        <w:tc>
          <w:tcPr>
            <w:tcW w:w="1097" w:type="dxa"/>
          </w:tcPr>
          <w:p w:rsidR="00334CD1" w:rsidRPr="00334CD1" w:rsidRDefault="00334CD1" w:rsidP="00135DB4">
            <w:pPr>
              <w:jc w:val="center"/>
            </w:pPr>
            <w:r w:rsidRPr="00334CD1">
              <w:t>2015-2016</w:t>
            </w:r>
          </w:p>
        </w:tc>
        <w:tc>
          <w:tcPr>
            <w:tcW w:w="1319" w:type="dxa"/>
          </w:tcPr>
          <w:p w:rsidR="00334CD1" w:rsidRPr="00334CD1" w:rsidRDefault="00A648A8" w:rsidP="00135DB4">
            <w:pPr>
              <w:jc w:val="center"/>
            </w:pPr>
            <w:r>
              <w:t>9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4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4</w:t>
            </w:r>
          </w:p>
        </w:tc>
        <w:tc>
          <w:tcPr>
            <w:tcW w:w="577" w:type="dxa"/>
          </w:tcPr>
          <w:p w:rsidR="00334CD1" w:rsidRPr="00334CD1" w:rsidRDefault="00A648A8" w:rsidP="00135DB4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334CD1" w:rsidRPr="00334CD1" w:rsidRDefault="00A648A8" w:rsidP="00135DB4">
            <w:pPr>
              <w:jc w:val="center"/>
            </w:pPr>
            <w:r>
              <w:t>88,8</w:t>
            </w:r>
          </w:p>
        </w:tc>
        <w:tc>
          <w:tcPr>
            <w:tcW w:w="1034" w:type="dxa"/>
          </w:tcPr>
          <w:p w:rsidR="00334CD1" w:rsidRPr="00334CD1" w:rsidRDefault="00A648A8" w:rsidP="00135DB4">
            <w:pPr>
              <w:jc w:val="center"/>
            </w:pPr>
            <w:r>
              <w:t>44</w:t>
            </w:r>
          </w:p>
        </w:tc>
        <w:tc>
          <w:tcPr>
            <w:tcW w:w="962" w:type="dxa"/>
          </w:tcPr>
          <w:p w:rsidR="00334CD1" w:rsidRPr="00334CD1" w:rsidRDefault="00A648A8" w:rsidP="00135DB4">
            <w:pPr>
              <w:jc w:val="center"/>
            </w:pPr>
            <w:r>
              <w:t>12,78</w:t>
            </w:r>
          </w:p>
        </w:tc>
      </w:tr>
    </w:tbl>
    <w:p w:rsidR="00791CE6" w:rsidRDefault="00791CE6" w:rsidP="00791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F60" w:rsidRPr="00791CE6" w:rsidRDefault="00133F60" w:rsidP="00791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492">
        <w:rPr>
          <w:rFonts w:ascii="Times New Roman" w:hAnsi="Times New Roman"/>
          <w:b/>
          <w:i/>
          <w:sz w:val="24"/>
          <w:szCs w:val="24"/>
        </w:rPr>
        <w:t xml:space="preserve">Анализ </w:t>
      </w:r>
      <w:r>
        <w:rPr>
          <w:rFonts w:ascii="Times New Roman" w:hAnsi="Times New Roman"/>
          <w:b/>
          <w:i/>
          <w:sz w:val="24"/>
          <w:szCs w:val="24"/>
        </w:rPr>
        <w:t>результатов ГИА обучающихся 9</w:t>
      </w:r>
      <w:r w:rsidR="003B09A0">
        <w:rPr>
          <w:rFonts w:ascii="Times New Roman" w:hAnsi="Times New Roman"/>
          <w:b/>
          <w:i/>
          <w:sz w:val="24"/>
          <w:szCs w:val="24"/>
        </w:rPr>
        <w:t xml:space="preserve">класса </w:t>
      </w:r>
      <w:r w:rsidRPr="00BB6492">
        <w:rPr>
          <w:rFonts w:ascii="Times New Roman" w:hAnsi="Times New Roman"/>
          <w:b/>
          <w:i/>
          <w:sz w:val="24"/>
          <w:szCs w:val="24"/>
        </w:rPr>
        <w:t xml:space="preserve"> ОГЭ</w:t>
      </w:r>
      <w:r>
        <w:rPr>
          <w:rFonts w:ascii="Times New Roman" w:hAnsi="Times New Roman"/>
          <w:b/>
          <w:i/>
          <w:sz w:val="24"/>
          <w:szCs w:val="24"/>
        </w:rPr>
        <w:t xml:space="preserve"> за 2015-2016 учебный год</w:t>
      </w:r>
    </w:p>
    <w:p w:rsidR="00AA472E" w:rsidRPr="00BB6492" w:rsidRDefault="00AA472E" w:rsidP="00E33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88"/>
        <w:gridCol w:w="1270"/>
        <w:gridCol w:w="1007"/>
        <w:gridCol w:w="722"/>
        <w:gridCol w:w="884"/>
        <w:gridCol w:w="1254"/>
        <w:gridCol w:w="1482"/>
        <w:gridCol w:w="1064"/>
      </w:tblGrid>
      <w:tr w:rsidR="00CD33D7" w:rsidTr="009E7CC4">
        <w:tc>
          <w:tcPr>
            <w:tcW w:w="1888" w:type="dxa"/>
            <w:vMerge w:val="restart"/>
          </w:tcPr>
          <w:p w:rsidR="00CD33D7" w:rsidRPr="001B61B5" w:rsidRDefault="00CD33D7" w:rsidP="00E331E5">
            <w:pPr>
              <w:jc w:val="both"/>
              <w:rPr>
                <w:b/>
              </w:rPr>
            </w:pPr>
            <w:r w:rsidRPr="001B61B5">
              <w:rPr>
                <w:b/>
              </w:rPr>
              <w:t>предметы</w:t>
            </w:r>
          </w:p>
        </w:tc>
        <w:tc>
          <w:tcPr>
            <w:tcW w:w="1270" w:type="dxa"/>
            <w:vMerge w:val="restart"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  <w:r w:rsidRPr="00CD33D7">
              <w:rPr>
                <w:b/>
                <w:bCs/>
                <w:color w:val="000000"/>
              </w:rPr>
              <w:t>Кол-во</w:t>
            </w:r>
            <w:r w:rsidRPr="00CD33D7">
              <w:rPr>
                <w:b/>
                <w:bCs/>
                <w:color w:val="000000"/>
              </w:rPr>
              <w:br/>
              <w:t>участников</w:t>
            </w:r>
          </w:p>
        </w:tc>
        <w:tc>
          <w:tcPr>
            <w:tcW w:w="1007" w:type="dxa"/>
            <w:vMerge w:val="restart"/>
          </w:tcPr>
          <w:p w:rsidR="00CD33D7" w:rsidRDefault="00CD33D7" w:rsidP="004D3A39">
            <w:pPr>
              <w:jc w:val="both"/>
              <w:rPr>
                <w:sz w:val="24"/>
                <w:szCs w:val="24"/>
              </w:rPr>
            </w:pPr>
            <w:r w:rsidRPr="00CD33D7">
              <w:rPr>
                <w:b/>
                <w:bCs/>
                <w:color w:val="000000"/>
              </w:rPr>
              <w:t>Средняя</w:t>
            </w:r>
            <w:r w:rsidRPr="00CD33D7">
              <w:rPr>
                <w:b/>
                <w:bCs/>
                <w:color w:val="000000"/>
              </w:rPr>
              <w:br/>
              <w:t>отметка</w:t>
            </w:r>
          </w:p>
        </w:tc>
        <w:tc>
          <w:tcPr>
            <w:tcW w:w="1606" w:type="dxa"/>
            <w:gridSpan w:val="2"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  <w:r w:rsidRPr="00CD33D7">
              <w:rPr>
                <w:b/>
                <w:bCs/>
                <w:color w:val="000000"/>
              </w:rPr>
              <w:t>Cредняя отметка ОО в сравнении (абсолютная разница)</w:t>
            </w:r>
          </w:p>
        </w:tc>
        <w:tc>
          <w:tcPr>
            <w:tcW w:w="1254" w:type="dxa"/>
            <w:vMerge w:val="restart"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  <w:r w:rsidRPr="00CD33D7">
              <w:rPr>
                <w:b/>
                <w:bCs/>
                <w:color w:val="000000"/>
              </w:rPr>
              <w:t>Средний первичный балл</w:t>
            </w:r>
          </w:p>
        </w:tc>
        <w:tc>
          <w:tcPr>
            <w:tcW w:w="1482" w:type="dxa"/>
            <w:vMerge w:val="restart"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  <w:r w:rsidRPr="00CD33D7">
              <w:rPr>
                <w:b/>
                <w:bCs/>
                <w:color w:val="000000"/>
              </w:rPr>
              <w:t>Успеваемость</w:t>
            </w:r>
          </w:p>
        </w:tc>
        <w:tc>
          <w:tcPr>
            <w:tcW w:w="1064" w:type="dxa"/>
            <w:vMerge w:val="restart"/>
          </w:tcPr>
          <w:p w:rsidR="00CD33D7" w:rsidRDefault="00CD33D7" w:rsidP="001B61B5">
            <w:pPr>
              <w:jc w:val="both"/>
              <w:rPr>
                <w:sz w:val="24"/>
                <w:szCs w:val="24"/>
              </w:rPr>
            </w:pPr>
            <w:r w:rsidRPr="00CD33D7">
              <w:rPr>
                <w:b/>
                <w:bCs/>
                <w:color w:val="000000"/>
              </w:rPr>
              <w:t>Качество</w:t>
            </w:r>
          </w:p>
        </w:tc>
      </w:tr>
      <w:tr w:rsidR="00CD33D7" w:rsidTr="009E7CC4">
        <w:tc>
          <w:tcPr>
            <w:tcW w:w="1888" w:type="dxa"/>
            <w:vMerge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CD33D7" w:rsidRPr="00CD33D7" w:rsidRDefault="00CD33D7" w:rsidP="004D3A39">
            <w:pPr>
              <w:jc w:val="center"/>
              <w:rPr>
                <w:b/>
                <w:bCs/>
                <w:color w:val="000000"/>
              </w:rPr>
            </w:pPr>
            <w:r w:rsidRPr="00CD33D7">
              <w:rPr>
                <w:b/>
                <w:bCs/>
                <w:color w:val="000000"/>
              </w:rPr>
              <w:t>Край</w:t>
            </w:r>
          </w:p>
        </w:tc>
        <w:tc>
          <w:tcPr>
            <w:tcW w:w="884" w:type="dxa"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  <w:r w:rsidRPr="00CD33D7">
              <w:rPr>
                <w:b/>
                <w:bCs/>
                <w:color w:val="000000"/>
              </w:rPr>
              <w:t>МОУО</w:t>
            </w:r>
          </w:p>
        </w:tc>
        <w:tc>
          <w:tcPr>
            <w:tcW w:w="1254" w:type="dxa"/>
            <w:vMerge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CD33D7" w:rsidRDefault="00CD33D7" w:rsidP="00E331E5">
            <w:pPr>
              <w:jc w:val="both"/>
              <w:rPr>
                <w:sz w:val="24"/>
                <w:szCs w:val="24"/>
              </w:rPr>
            </w:pPr>
          </w:p>
        </w:tc>
      </w:tr>
      <w:tr w:rsidR="00CD33D7" w:rsidTr="009E7CC4">
        <w:tc>
          <w:tcPr>
            <w:tcW w:w="1888" w:type="dxa"/>
          </w:tcPr>
          <w:p w:rsidR="00CD33D7" w:rsidRPr="0033756F" w:rsidRDefault="001B61B5" w:rsidP="009E7CC4">
            <w:r w:rsidRPr="0033756F">
              <w:t>русский язык</w:t>
            </w:r>
          </w:p>
        </w:tc>
        <w:tc>
          <w:tcPr>
            <w:tcW w:w="1270" w:type="dxa"/>
          </w:tcPr>
          <w:p w:rsidR="00CD33D7" w:rsidRDefault="001B61B5" w:rsidP="009E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CD33D7" w:rsidRDefault="001B61B5" w:rsidP="009E7CC4">
            <w:pPr>
              <w:jc w:val="center"/>
              <w:rPr>
                <w:sz w:val="24"/>
                <w:szCs w:val="24"/>
              </w:rPr>
            </w:pPr>
            <w:r w:rsidRPr="001B61B5">
              <w:rPr>
                <w:color w:val="000000"/>
              </w:rPr>
              <w:t>4,11</w:t>
            </w:r>
          </w:p>
        </w:tc>
        <w:tc>
          <w:tcPr>
            <w:tcW w:w="722" w:type="dxa"/>
          </w:tcPr>
          <w:p w:rsidR="00CD33D7" w:rsidRDefault="001B61B5" w:rsidP="009E7CC4">
            <w:pPr>
              <w:jc w:val="center"/>
              <w:rPr>
                <w:sz w:val="24"/>
                <w:szCs w:val="24"/>
              </w:rPr>
            </w:pPr>
            <w:r w:rsidRPr="001B61B5">
              <w:rPr>
                <w:color w:val="000000"/>
              </w:rPr>
              <w:t>0,27</w:t>
            </w:r>
          </w:p>
        </w:tc>
        <w:tc>
          <w:tcPr>
            <w:tcW w:w="884" w:type="dxa"/>
          </w:tcPr>
          <w:p w:rsidR="00CD33D7" w:rsidRDefault="001B61B5" w:rsidP="009E7CC4">
            <w:pPr>
              <w:jc w:val="center"/>
              <w:rPr>
                <w:sz w:val="24"/>
                <w:szCs w:val="24"/>
              </w:rPr>
            </w:pPr>
            <w:r w:rsidRPr="001B61B5">
              <w:rPr>
                <w:color w:val="000000"/>
              </w:rPr>
              <w:t>0,30</w:t>
            </w:r>
          </w:p>
        </w:tc>
        <w:tc>
          <w:tcPr>
            <w:tcW w:w="1254" w:type="dxa"/>
          </w:tcPr>
          <w:p w:rsidR="00CD33D7" w:rsidRDefault="001B61B5" w:rsidP="009E7CC4">
            <w:pPr>
              <w:jc w:val="center"/>
              <w:rPr>
                <w:sz w:val="24"/>
                <w:szCs w:val="24"/>
              </w:rPr>
            </w:pPr>
            <w:r w:rsidRPr="001B61B5">
              <w:rPr>
                <w:color w:val="000000"/>
              </w:rPr>
              <w:t>29,44</w:t>
            </w:r>
          </w:p>
        </w:tc>
        <w:tc>
          <w:tcPr>
            <w:tcW w:w="1482" w:type="dxa"/>
          </w:tcPr>
          <w:p w:rsidR="00CD33D7" w:rsidRDefault="001B61B5" w:rsidP="009E7CC4">
            <w:pPr>
              <w:jc w:val="center"/>
              <w:rPr>
                <w:sz w:val="24"/>
                <w:szCs w:val="24"/>
              </w:rPr>
            </w:pPr>
            <w:r w:rsidRPr="001B61B5">
              <w:rPr>
                <w:color w:val="000000"/>
              </w:rPr>
              <w:t>100,00</w:t>
            </w:r>
          </w:p>
        </w:tc>
        <w:tc>
          <w:tcPr>
            <w:tcW w:w="1064" w:type="dxa"/>
          </w:tcPr>
          <w:p w:rsidR="00CD33D7" w:rsidRDefault="001B61B5" w:rsidP="009E7CC4">
            <w:pPr>
              <w:jc w:val="center"/>
              <w:rPr>
                <w:sz w:val="24"/>
                <w:szCs w:val="24"/>
              </w:rPr>
            </w:pPr>
            <w:r w:rsidRPr="001B61B5">
              <w:rPr>
                <w:color w:val="000000"/>
              </w:rPr>
              <w:t>66,67</w:t>
            </w:r>
          </w:p>
        </w:tc>
      </w:tr>
      <w:tr w:rsidR="00CD33D7" w:rsidTr="009E7CC4">
        <w:tc>
          <w:tcPr>
            <w:tcW w:w="1888" w:type="dxa"/>
          </w:tcPr>
          <w:p w:rsidR="00CD33D7" w:rsidRDefault="00A648A8" w:rsidP="009E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0" w:type="dxa"/>
          </w:tcPr>
          <w:p w:rsidR="00CD33D7" w:rsidRDefault="00A648A8" w:rsidP="009E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3,33</w:t>
            </w:r>
          </w:p>
        </w:tc>
        <w:tc>
          <w:tcPr>
            <w:tcW w:w="722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-0,11</w:t>
            </w:r>
          </w:p>
        </w:tc>
        <w:tc>
          <w:tcPr>
            <w:tcW w:w="884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-0,03</w:t>
            </w:r>
          </w:p>
        </w:tc>
        <w:tc>
          <w:tcPr>
            <w:tcW w:w="1254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12,78</w:t>
            </w:r>
          </w:p>
        </w:tc>
        <w:tc>
          <w:tcPr>
            <w:tcW w:w="1482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88,89</w:t>
            </w:r>
          </w:p>
        </w:tc>
        <w:tc>
          <w:tcPr>
            <w:tcW w:w="1064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44,44</w:t>
            </w:r>
          </w:p>
        </w:tc>
      </w:tr>
      <w:tr w:rsidR="00CD33D7" w:rsidTr="009E7CC4">
        <w:tc>
          <w:tcPr>
            <w:tcW w:w="1888" w:type="dxa"/>
          </w:tcPr>
          <w:p w:rsidR="00CD33D7" w:rsidRDefault="0033756F" w:rsidP="009E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70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4,00</w:t>
            </w:r>
          </w:p>
        </w:tc>
        <w:tc>
          <w:tcPr>
            <w:tcW w:w="722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0,40</w:t>
            </w:r>
          </w:p>
        </w:tc>
        <w:tc>
          <w:tcPr>
            <w:tcW w:w="884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0,44</w:t>
            </w:r>
          </w:p>
        </w:tc>
        <w:tc>
          <w:tcPr>
            <w:tcW w:w="1254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18,00</w:t>
            </w:r>
          </w:p>
        </w:tc>
        <w:tc>
          <w:tcPr>
            <w:tcW w:w="1482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100,00</w:t>
            </w:r>
          </w:p>
        </w:tc>
        <w:tc>
          <w:tcPr>
            <w:tcW w:w="1064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100,00</w:t>
            </w:r>
          </w:p>
        </w:tc>
      </w:tr>
      <w:tr w:rsidR="00CD33D7" w:rsidTr="009E7CC4">
        <w:tc>
          <w:tcPr>
            <w:tcW w:w="1888" w:type="dxa"/>
          </w:tcPr>
          <w:p w:rsidR="00CD33D7" w:rsidRDefault="0033756F" w:rsidP="009E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4</w:t>
            </w:r>
          </w:p>
        </w:tc>
        <w:tc>
          <w:tcPr>
            <w:tcW w:w="1007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3,75</w:t>
            </w:r>
          </w:p>
        </w:tc>
        <w:tc>
          <w:tcPr>
            <w:tcW w:w="722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0,75</w:t>
            </w:r>
          </w:p>
        </w:tc>
        <w:tc>
          <w:tcPr>
            <w:tcW w:w="884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0,76</w:t>
            </w:r>
          </w:p>
        </w:tc>
        <w:tc>
          <w:tcPr>
            <w:tcW w:w="1254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25,50</w:t>
            </w:r>
          </w:p>
        </w:tc>
        <w:tc>
          <w:tcPr>
            <w:tcW w:w="1482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100,00</w:t>
            </w:r>
          </w:p>
        </w:tc>
        <w:tc>
          <w:tcPr>
            <w:tcW w:w="1064" w:type="dxa"/>
          </w:tcPr>
          <w:p w:rsidR="00CD33D7" w:rsidRDefault="0033756F" w:rsidP="009E7CC4">
            <w:pPr>
              <w:jc w:val="center"/>
              <w:rPr>
                <w:sz w:val="24"/>
                <w:szCs w:val="24"/>
              </w:rPr>
            </w:pPr>
            <w:r w:rsidRPr="0033756F">
              <w:rPr>
                <w:color w:val="000000"/>
              </w:rPr>
              <w:t>75,00</w:t>
            </w:r>
          </w:p>
        </w:tc>
      </w:tr>
      <w:tr w:rsidR="0033756F" w:rsidTr="009E7CC4">
        <w:tc>
          <w:tcPr>
            <w:tcW w:w="1888" w:type="dxa"/>
          </w:tcPr>
          <w:p w:rsidR="0033756F" w:rsidRDefault="0033756F" w:rsidP="009E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0" w:type="dxa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7" w:type="dxa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3,00</w:t>
            </w:r>
          </w:p>
        </w:tc>
        <w:tc>
          <w:tcPr>
            <w:tcW w:w="722" w:type="dxa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-0,08</w:t>
            </w:r>
          </w:p>
        </w:tc>
        <w:tc>
          <w:tcPr>
            <w:tcW w:w="884" w:type="dxa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0,08</w:t>
            </w:r>
          </w:p>
        </w:tc>
        <w:tc>
          <w:tcPr>
            <w:tcW w:w="1254" w:type="dxa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15,00</w:t>
            </w:r>
          </w:p>
        </w:tc>
        <w:tc>
          <w:tcPr>
            <w:tcW w:w="1482" w:type="dxa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50,00</w:t>
            </w:r>
          </w:p>
        </w:tc>
        <w:tc>
          <w:tcPr>
            <w:tcW w:w="1064" w:type="dxa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50,00</w:t>
            </w:r>
          </w:p>
        </w:tc>
      </w:tr>
      <w:tr w:rsidR="0033756F" w:rsidTr="009E7CC4">
        <w:tc>
          <w:tcPr>
            <w:tcW w:w="1888" w:type="dxa"/>
          </w:tcPr>
          <w:p w:rsidR="0033756F" w:rsidRDefault="0033756F" w:rsidP="009E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:rsid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1</w:t>
            </w:r>
          </w:p>
        </w:tc>
        <w:tc>
          <w:tcPr>
            <w:tcW w:w="1007" w:type="dxa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3,00</w:t>
            </w:r>
          </w:p>
        </w:tc>
        <w:tc>
          <w:tcPr>
            <w:tcW w:w="722" w:type="dxa"/>
            <w:vAlign w:val="center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-1,03</w:t>
            </w:r>
          </w:p>
        </w:tc>
        <w:tc>
          <w:tcPr>
            <w:tcW w:w="884" w:type="dxa"/>
            <w:vAlign w:val="center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-0,50</w:t>
            </w:r>
          </w:p>
        </w:tc>
        <w:tc>
          <w:tcPr>
            <w:tcW w:w="1254" w:type="dxa"/>
          </w:tcPr>
          <w:p w:rsidR="0033756F" w:rsidRDefault="0033756F" w:rsidP="009E7CC4">
            <w:pPr>
              <w:jc w:val="center"/>
              <w:rPr>
                <w:color w:val="000000"/>
              </w:rPr>
            </w:pPr>
          </w:p>
          <w:p w:rsidR="0033756F" w:rsidRPr="0033756F" w:rsidRDefault="009E7CC4" w:rsidP="009E7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756F" w:rsidRPr="0033756F">
              <w:rPr>
                <w:color w:val="000000"/>
              </w:rPr>
              <w:t>6,00</w:t>
            </w:r>
          </w:p>
        </w:tc>
        <w:tc>
          <w:tcPr>
            <w:tcW w:w="1482" w:type="dxa"/>
            <w:vAlign w:val="center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100,00</w:t>
            </w:r>
          </w:p>
        </w:tc>
        <w:tc>
          <w:tcPr>
            <w:tcW w:w="1064" w:type="dxa"/>
            <w:vAlign w:val="center"/>
          </w:tcPr>
          <w:p w:rsidR="0033756F" w:rsidRPr="0033756F" w:rsidRDefault="0033756F" w:rsidP="009E7CC4">
            <w:pPr>
              <w:jc w:val="center"/>
              <w:rPr>
                <w:color w:val="000000"/>
              </w:rPr>
            </w:pPr>
            <w:r w:rsidRPr="0033756F">
              <w:rPr>
                <w:color w:val="000000"/>
              </w:rPr>
              <w:t>0,00</w:t>
            </w:r>
          </w:p>
        </w:tc>
      </w:tr>
      <w:tr w:rsidR="009E7CC4" w:rsidTr="009E7CC4">
        <w:tc>
          <w:tcPr>
            <w:tcW w:w="1888" w:type="dxa"/>
          </w:tcPr>
          <w:p w:rsidR="009E7CC4" w:rsidRDefault="009E7CC4" w:rsidP="009E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0" w:type="dxa"/>
          </w:tcPr>
          <w:p w:rsidR="009E7CC4" w:rsidRPr="0033756F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8</w:t>
            </w:r>
          </w:p>
        </w:tc>
        <w:tc>
          <w:tcPr>
            <w:tcW w:w="1007" w:type="dxa"/>
          </w:tcPr>
          <w:p w:rsidR="009E7CC4" w:rsidRPr="0033756F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2,88</w:t>
            </w:r>
          </w:p>
        </w:tc>
        <w:tc>
          <w:tcPr>
            <w:tcW w:w="722" w:type="dxa"/>
            <w:vAlign w:val="center"/>
          </w:tcPr>
          <w:p w:rsidR="009E7CC4" w:rsidRPr="0033756F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-0,25</w:t>
            </w:r>
          </w:p>
        </w:tc>
        <w:tc>
          <w:tcPr>
            <w:tcW w:w="884" w:type="dxa"/>
            <w:vAlign w:val="center"/>
          </w:tcPr>
          <w:p w:rsidR="009E7CC4" w:rsidRPr="0033756F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-0,10</w:t>
            </w:r>
          </w:p>
        </w:tc>
        <w:tc>
          <w:tcPr>
            <w:tcW w:w="1254" w:type="dxa"/>
          </w:tcPr>
          <w:p w:rsidR="009E7CC4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18,75</w:t>
            </w:r>
          </w:p>
        </w:tc>
        <w:tc>
          <w:tcPr>
            <w:tcW w:w="1482" w:type="dxa"/>
            <w:vAlign w:val="center"/>
          </w:tcPr>
          <w:p w:rsidR="009E7CC4" w:rsidRPr="0033756F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62,50</w:t>
            </w:r>
          </w:p>
        </w:tc>
        <w:tc>
          <w:tcPr>
            <w:tcW w:w="1064" w:type="dxa"/>
            <w:vAlign w:val="center"/>
          </w:tcPr>
          <w:p w:rsidR="009E7CC4" w:rsidRPr="0033756F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25,00</w:t>
            </w:r>
          </w:p>
        </w:tc>
      </w:tr>
      <w:tr w:rsidR="009E7CC4" w:rsidTr="009E7CC4">
        <w:tc>
          <w:tcPr>
            <w:tcW w:w="1888" w:type="dxa"/>
          </w:tcPr>
          <w:p w:rsidR="009E7CC4" w:rsidRDefault="009E7CC4" w:rsidP="009E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70" w:type="dxa"/>
          </w:tcPr>
          <w:p w:rsidR="009E7CC4" w:rsidRPr="009E7CC4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2</w:t>
            </w:r>
          </w:p>
        </w:tc>
        <w:tc>
          <w:tcPr>
            <w:tcW w:w="1007" w:type="dxa"/>
          </w:tcPr>
          <w:p w:rsidR="009E7CC4" w:rsidRPr="009E7CC4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3,00</w:t>
            </w:r>
          </w:p>
        </w:tc>
        <w:tc>
          <w:tcPr>
            <w:tcW w:w="722" w:type="dxa"/>
            <w:vAlign w:val="center"/>
          </w:tcPr>
          <w:p w:rsidR="009E7CC4" w:rsidRPr="009E7CC4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-0,84</w:t>
            </w:r>
          </w:p>
        </w:tc>
        <w:tc>
          <w:tcPr>
            <w:tcW w:w="884" w:type="dxa"/>
            <w:vAlign w:val="center"/>
          </w:tcPr>
          <w:p w:rsidR="009E7CC4" w:rsidRPr="009E7CC4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0,22</w:t>
            </w:r>
          </w:p>
        </w:tc>
        <w:tc>
          <w:tcPr>
            <w:tcW w:w="1254" w:type="dxa"/>
          </w:tcPr>
          <w:p w:rsidR="009E7CC4" w:rsidRPr="009E7CC4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8,50</w:t>
            </w:r>
          </w:p>
        </w:tc>
        <w:tc>
          <w:tcPr>
            <w:tcW w:w="1482" w:type="dxa"/>
            <w:vAlign w:val="center"/>
          </w:tcPr>
          <w:p w:rsidR="009E7CC4" w:rsidRPr="009E7CC4" w:rsidRDefault="009E7CC4" w:rsidP="009E7CC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50,00</w:t>
            </w:r>
          </w:p>
        </w:tc>
        <w:tc>
          <w:tcPr>
            <w:tcW w:w="1064" w:type="dxa"/>
            <w:vAlign w:val="center"/>
          </w:tcPr>
          <w:p w:rsidR="009E7CC4" w:rsidRPr="009E7CC4" w:rsidRDefault="009E7CC4" w:rsidP="00135DB4">
            <w:pPr>
              <w:jc w:val="center"/>
              <w:rPr>
                <w:color w:val="000000"/>
              </w:rPr>
            </w:pPr>
            <w:r w:rsidRPr="009E7CC4">
              <w:rPr>
                <w:color w:val="000000"/>
              </w:rPr>
              <w:t>50,00</w:t>
            </w:r>
          </w:p>
        </w:tc>
      </w:tr>
    </w:tbl>
    <w:p w:rsidR="004A6474" w:rsidRDefault="004A6474" w:rsidP="00E3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A23" w:rsidRDefault="00133F60" w:rsidP="00E3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="00562F5F">
        <w:rPr>
          <w:rFonts w:ascii="Times New Roman" w:hAnsi="Times New Roman"/>
          <w:sz w:val="24"/>
          <w:szCs w:val="24"/>
        </w:rPr>
        <w:t xml:space="preserve"> результатов сдачи ГИА в форме ОГЭ по русскому языку</w:t>
      </w:r>
      <w:r>
        <w:rPr>
          <w:rFonts w:ascii="Times New Roman" w:hAnsi="Times New Roman"/>
          <w:sz w:val="24"/>
          <w:szCs w:val="24"/>
        </w:rPr>
        <w:t xml:space="preserve"> за три года</w:t>
      </w:r>
      <w:r w:rsidR="00933B42">
        <w:rPr>
          <w:rFonts w:ascii="Times New Roman" w:hAnsi="Times New Roman"/>
          <w:sz w:val="24"/>
          <w:szCs w:val="24"/>
        </w:rPr>
        <w:t>показал</w:t>
      </w:r>
      <w:r w:rsidR="00562F5F">
        <w:rPr>
          <w:rFonts w:ascii="Times New Roman" w:hAnsi="Times New Roman"/>
          <w:sz w:val="24"/>
          <w:szCs w:val="24"/>
        </w:rPr>
        <w:t xml:space="preserve"> рост качества</w:t>
      </w:r>
      <w:r w:rsidR="004C6E56">
        <w:rPr>
          <w:rFonts w:ascii="Times New Roman" w:hAnsi="Times New Roman"/>
          <w:sz w:val="24"/>
          <w:szCs w:val="24"/>
        </w:rPr>
        <w:t xml:space="preserve"> по предмету </w:t>
      </w:r>
      <w:r w:rsidR="00562F5F">
        <w:rPr>
          <w:rFonts w:ascii="Times New Roman" w:hAnsi="Times New Roman"/>
          <w:sz w:val="24"/>
          <w:szCs w:val="24"/>
        </w:rPr>
        <w:t xml:space="preserve"> и соответствия результатов</w:t>
      </w:r>
      <w:r w:rsidR="004C6E56">
        <w:rPr>
          <w:rFonts w:ascii="Times New Roman" w:hAnsi="Times New Roman"/>
          <w:sz w:val="24"/>
          <w:szCs w:val="24"/>
        </w:rPr>
        <w:t xml:space="preserve"> полученных выпускниками 9 класса</w:t>
      </w:r>
      <w:r w:rsidR="00911EA5">
        <w:rPr>
          <w:rFonts w:ascii="Times New Roman" w:hAnsi="Times New Roman"/>
          <w:sz w:val="24"/>
          <w:szCs w:val="24"/>
        </w:rPr>
        <w:t xml:space="preserve"> на ГИА,</w:t>
      </w:r>
      <w:r w:rsidR="004C6E56">
        <w:rPr>
          <w:rFonts w:ascii="Times New Roman" w:hAnsi="Times New Roman"/>
          <w:sz w:val="24"/>
          <w:szCs w:val="24"/>
        </w:rPr>
        <w:t xml:space="preserve"> результатам текущего контроля</w:t>
      </w:r>
      <w:r w:rsidR="00911EA5">
        <w:rPr>
          <w:rFonts w:ascii="Times New Roman" w:hAnsi="Times New Roman"/>
          <w:sz w:val="24"/>
          <w:szCs w:val="24"/>
        </w:rPr>
        <w:t xml:space="preserve"> и промежуточной аттестации.</w:t>
      </w:r>
    </w:p>
    <w:p w:rsidR="004C6E56" w:rsidRDefault="003C30A9" w:rsidP="00E3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0" cy="27717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0D79" w:rsidRDefault="00720D79" w:rsidP="00720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сдачи ГИА в форме ОГЭ по математике за три года показал рост качества по предмету   и несоответствие результатов полученных выпускниками 9 класса на ГИА, результатам текущего контроля и промежуточной аттестации, за исключением 2014-2015 года</w:t>
      </w:r>
      <w:r w:rsidR="00115DF9">
        <w:rPr>
          <w:rFonts w:ascii="Times New Roman" w:hAnsi="Times New Roman"/>
          <w:sz w:val="24"/>
          <w:szCs w:val="24"/>
        </w:rPr>
        <w:t>.</w:t>
      </w:r>
    </w:p>
    <w:p w:rsidR="00F03FB1" w:rsidRDefault="00F03FB1" w:rsidP="00720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B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66E8" w:rsidRPr="003866E8" w:rsidRDefault="003866E8" w:rsidP="00386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8">
        <w:rPr>
          <w:rFonts w:ascii="Times New Roman" w:hAnsi="Times New Roman"/>
          <w:sz w:val="24"/>
          <w:szCs w:val="24"/>
        </w:rPr>
        <w:t xml:space="preserve">Основные трудности, с которыми сталкиваются обучающиеся при подготовке к ГИА по математике: 1) насыщенность материалов ГИА, состоит из 3 разделов: алгебра, геометрия, реальная математика; 2) нетипичность формулировок заданий в вариантах ГИА. В учебниках используются стандартные формулировки, которые слабых обучающихся ставят в тупик, хотя после пояснений они легко с ними справляются; 3) различные вариации заданий, которые увеличивают число алгоритмов, которыми должны владеть учащиеся; 4) усвоение школьной программы; 5) демонстрационные материалы, предлагаемые Министерством науки и образования для тренировки обучающихся, имеют расхождения с реальными вариантами ГИА.  </w:t>
      </w:r>
    </w:p>
    <w:p w:rsidR="004B7B31" w:rsidRDefault="003866E8" w:rsidP="004B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8">
        <w:rPr>
          <w:rFonts w:ascii="Times New Roman" w:hAnsi="Times New Roman"/>
          <w:sz w:val="24"/>
          <w:szCs w:val="24"/>
        </w:rPr>
        <w:t>Для того чтобы решить эти проблемы необходимо: 1) создать банк тестовых заданий: тесты по основным темам курса; тренировочные тесты; итоговые тесты; тесты экзаменов прошлых лет; тесты пробных экзаменов и разбирая, решая тесты, таким образом совершенствовать вычислительные навыки и тренировать интуицию 2) ликвидировать пробелы знаний, для этого проводить вводное повторение, текущее</w:t>
      </w:r>
      <w:r>
        <w:rPr>
          <w:rFonts w:ascii="Times New Roman" w:hAnsi="Times New Roman"/>
          <w:sz w:val="24"/>
          <w:szCs w:val="24"/>
        </w:rPr>
        <w:t>,</w:t>
      </w:r>
      <w:r w:rsidRPr="003866E8">
        <w:rPr>
          <w:rFonts w:ascii="Times New Roman" w:hAnsi="Times New Roman"/>
          <w:sz w:val="24"/>
          <w:szCs w:val="24"/>
        </w:rPr>
        <w:t xml:space="preserve">  ориентированное на индивидуальный уровень подготовки обучающихся, дать рекомендации, ссылки на различные сайты, онлайн-тесты и др. 3) изучать и отрабатывать алгоритмы решения для заданий 2 части </w:t>
      </w:r>
      <w:r w:rsidR="004B7B31">
        <w:rPr>
          <w:rFonts w:ascii="Times New Roman" w:hAnsi="Times New Roman"/>
          <w:sz w:val="24"/>
          <w:szCs w:val="24"/>
        </w:rPr>
        <w:t>4) о</w:t>
      </w:r>
      <w:r w:rsidR="004B7B31" w:rsidRPr="00115DF9">
        <w:rPr>
          <w:rFonts w:ascii="Times New Roman" w:hAnsi="Times New Roman"/>
          <w:sz w:val="24"/>
          <w:szCs w:val="24"/>
        </w:rPr>
        <w:t>бъек</w:t>
      </w:r>
      <w:r w:rsidR="004B7B31">
        <w:rPr>
          <w:rFonts w:ascii="Times New Roman" w:hAnsi="Times New Roman"/>
          <w:sz w:val="24"/>
          <w:szCs w:val="24"/>
        </w:rPr>
        <w:t>тивно выставлять годовые оценки</w:t>
      </w:r>
      <w:r w:rsidR="004B7B31" w:rsidRPr="00115DF9">
        <w:rPr>
          <w:rFonts w:ascii="Times New Roman" w:hAnsi="Times New Roman"/>
          <w:sz w:val="24"/>
          <w:szCs w:val="24"/>
        </w:rPr>
        <w:t xml:space="preserve"> по предмету, совершенствовать  систему текущего и промежуточного контроля качества успеваемости. </w:t>
      </w:r>
    </w:p>
    <w:p w:rsidR="003866E8" w:rsidRPr="003866E8" w:rsidRDefault="003866E8" w:rsidP="00386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DF9" w:rsidRDefault="00115DF9" w:rsidP="00182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40B">
        <w:rPr>
          <w:rFonts w:ascii="Times New Roman" w:hAnsi="Times New Roman"/>
          <w:b/>
          <w:sz w:val="24"/>
          <w:szCs w:val="24"/>
        </w:rPr>
        <w:t>Сответствие итоговых оценок, выставленных по итогам года</w:t>
      </w:r>
      <w:r w:rsidR="0018240B" w:rsidRPr="0018240B">
        <w:rPr>
          <w:rFonts w:ascii="Times New Roman" w:hAnsi="Times New Roman"/>
          <w:b/>
          <w:sz w:val="24"/>
          <w:szCs w:val="24"/>
        </w:rPr>
        <w:t xml:space="preserve"> – экзаменационным оценкам</w:t>
      </w:r>
    </w:p>
    <w:tbl>
      <w:tblPr>
        <w:tblStyle w:val="a4"/>
        <w:tblW w:w="0" w:type="auto"/>
        <w:tblLook w:val="04A0"/>
      </w:tblPr>
      <w:tblGrid>
        <w:gridCol w:w="640"/>
        <w:gridCol w:w="979"/>
        <w:gridCol w:w="746"/>
        <w:gridCol w:w="735"/>
        <w:gridCol w:w="746"/>
        <w:gridCol w:w="735"/>
        <w:gridCol w:w="746"/>
        <w:gridCol w:w="714"/>
        <w:gridCol w:w="725"/>
        <w:gridCol w:w="714"/>
        <w:gridCol w:w="725"/>
        <w:gridCol w:w="678"/>
        <w:gridCol w:w="688"/>
      </w:tblGrid>
      <w:tr w:rsidR="0018240B" w:rsidTr="0018240B">
        <w:tc>
          <w:tcPr>
            <w:tcW w:w="640" w:type="dxa"/>
            <w:vMerge w:val="restart"/>
            <w:textDirection w:val="btLr"/>
          </w:tcPr>
          <w:p w:rsidR="0018240B" w:rsidRPr="0018240B" w:rsidRDefault="0018240B" w:rsidP="0018240B">
            <w:pPr>
              <w:ind w:left="113" w:right="113"/>
              <w:jc w:val="right"/>
              <w:rPr>
                <w:b/>
              </w:rPr>
            </w:pPr>
            <w:r w:rsidRPr="0018240B">
              <w:rPr>
                <w:b/>
              </w:rPr>
              <w:t>оценка</w:t>
            </w:r>
          </w:p>
        </w:tc>
        <w:tc>
          <w:tcPr>
            <w:tcW w:w="4687" w:type="dxa"/>
            <w:gridSpan w:val="6"/>
          </w:tcPr>
          <w:p w:rsidR="0018240B" w:rsidRDefault="0018240B" w:rsidP="0018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44" w:type="dxa"/>
            <w:gridSpan w:val="6"/>
          </w:tcPr>
          <w:p w:rsidR="0018240B" w:rsidRDefault="0018240B" w:rsidP="0018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18240B" w:rsidTr="0018240B">
        <w:tc>
          <w:tcPr>
            <w:tcW w:w="640" w:type="dxa"/>
            <w:vMerge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18240B" w:rsidRPr="0018240B" w:rsidRDefault="0018240B" w:rsidP="00182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481" w:type="dxa"/>
            <w:gridSpan w:val="2"/>
          </w:tcPr>
          <w:p w:rsidR="0018240B" w:rsidRPr="0018240B" w:rsidRDefault="0018240B" w:rsidP="0018240B">
            <w:pPr>
              <w:jc w:val="both"/>
              <w:rPr>
                <w:sz w:val="24"/>
                <w:szCs w:val="24"/>
              </w:rPr>
            </w:pPr>
            <w:r w:rsidRPr="0018240B">
              <w:rPr>
                <w:sz w:val="24"/>
                <w:szCs w:val="24"/>
              </w:rPr>
              <w:t>2014-2015</w:t>
            </w:r>
          </w:p>
        </w:tc>
        <w:tc>
          <w:tcPr>
            <w:tcW w:w="1481" w:type="dxa"/>
            <w:gridSpan w:val="2"/>
          </w:tcPr>
          <w:p w:rsidR="0018240B" w:rsidRPr="0018240B" w:rsidRDefault="0018240B" w:rsidP="0018240B">
            <w:pPr>
              <w:jc w:val="both"/>
              <w:rPr>
                <w:sz w:val="24"/>
                <w:szCs w:val="24"/>
              </w:rPr>
            </w:pPr>
            <w:r w:rsidRPr="0018240B">
              <w:rPr>
                <w:sz w:val="24"/>
                <w:szCs w:val="24"/>
              </w:rPr>
              <w:t>2015-2016</w:t>
            </w:r>
          </w:p>
        </w:tc>
        <w:tc>
          <w:tcPr>
            <w:tcW w:w="1439" w:type="dxa"/>
            <w:gridSpan w:val="2"/>
          </w:tcPr>
          <w:p w:rsidR="0018240B" w:rsidRPr="0018240B" w:rsidRDefault="0018240B" w:rsidP="00C90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439" w:type="dxa"/>
            <w:gridSpan w:val="2"/>
          </w:tcPr>
          <w:p w:rsidR="0018240B" w:rsidRPr="0018240B" w:rsidRDefault="0018240B" w:rsidP="00C907BA">
            <w:pPr>
              <w:jc w:val="both"/>
              <w:rPr>
                <w:sz w:val="24"/>
                <w:szCs w:val="24"/>
              </w:rPr>
            </w:pPr>
            <w:r w:rsidRPr="0018240B">
              <w:rPr>
                <w:sz w:val="24"/>
                <w:szCs w:val="24"/>
              </w:rPr>
              <w:t>2014-2015</w:t>
            </w:r>
          </w:p>
        </w:tc>
        <w:tc>
          <w:tcPr>
            <w:tcW w:w="1366" w:type="dxa"/>
            <w:gridSpan w:val="2"/>
          </w:tcPr>
          <w:p w:rsidR="0018240B" w:rsidRPr="0018240B" w:rsidRDefault="0018240B" w:rsidP="00C907BA">
            <w:pPr>
              <w:jc w:val="both"/>
              <w:rPr>
                <w:sz w:val="24"/>
                <w:szCs w:val="24"/>
              </w:rPr>
            </w:pPr>
            <w:r w:rsidRPr="0018240B">
              <w:rPr>
                <w:sz w:val="24"/>
                <w:szCs w:val="24"/>
              </w:rPr>
              <w:t>2015-2016</w:t>
            </w:r>
          </w:p>
        </w:tc>
      </w:tr>
      <w:tr w:rsidR="0018240B" w:rsidTr="0018240B">
        <w:trPr>
          <w:trHeight w:val="327"/>
        </w:trPr>
        <w:tc>
          <w:tcPr>
            <w:tcW w:w="640" w:type="dxa"/>
            <w:vMerge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18240B" w:rsidRPr="0018240B" w:rsidRDefault="0018240B" w:rsidP="0018240B">
            <w:pPr>
              <w:jc w:val="both"/>
              <w:rPr>
                <w:sz w:val="14"/>
                <w:szCs w:val="16"/>
              </w:rPr>
            </w:pPr>
            <w:r w:rsidRPr="0018240B">
              <w:rPr>
                <w:sz w:val="14"/>
                <w:szCs w:val="16"/>
              </w:rPr>
              <w:t>годовая</w:t>
            </w:r>
          </w:p>
        </w:tc>
        <w:tc>
          <w:tcPr>
            <w:tcW w:w="746" w:type="dxa"/>
          </w:tcPr>
          <w:p w:rsidR="0018240B" w:rsidRPr="0018240B" w:rsidRDefault="00B553EA" w:rsidP="0018240B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ОГЭ</w:t>
            </w:r>
          </w:p>
        </w:tc>
        <w:tc>
          <w:tcPr>
            <w:tcW w:w="735" w:type="dxa"/>
          </w:tcPr>
          <w:p w:rsidR="0018240B" w:rsidRPr="0018240B" w:rsidRDefault="0018240B" w:rsidP="00C907BA">
            <w:pPr>
              <w:jc w:val="both"/>
              <w:rPr>
                <w:sz w:val="14"/>
                <w:szCs w:val="16"/>
              </w:rPr>
            </w:pPr>
            <w:r w:rsidRPr="0018240B">
              <w:rPr>
                <w:sz w:val="14"/>
                <w:szCs w:val="16"/>
              </w:rPr>
              <w:t>годовая</w:t>
            </w:r>
          </w:p>
        </w:tc>
        <w:tc>
          <w:tcPr>
            <w:tcW w:w="746" w:type="dxa"/>
          </w:tcPr>
          <w:p w:rsidR="0018240B" w:rsidRPr="0018240B" w:rsidRDefault="00B553EA" w:rsidP="00C907BA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ОГЭ</w:t>
            </w:r>
          </w:p>
        </w:tc>
        <w:tc>
          <w:tcPr>
            <w:tcW w:w="735" w:type="dxa"/>
          </w:tcPr>
          <w:p w:rsidR="0018240B" w:rsidRPr="0018240B" w:rsidRDefault="0018240B" w:rsidP="00C907BA">
            <w:pPr>
              <w:jc w:val="both"/>
              <w:rPr>
                <w:sz w:val="14"/>
                <w:szCs w:val="16"/>
              </w:rPr>
            </w:pPr>
            <w:r w:rsidRPr="0018240B">
              <w:rPr>
                <w:sz w:val="14"/>
                <w:szCs w:val="16"/>
              </w:rPr>
              <w:t>годовая</w:t>
            </w:r>
          </w:p>
        </w:tc>
        <w:tc>
          <w:tcPr>
            <w:tcW w:w="746" w:type="dxa"/>
          </w:tcPr>
          <w:p w:rsidR="0018240B" w:rsidRPr="0018240B" w:rsidRDefault="00B553EA" w:rsidP="00C907BA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ОГЭ</w:t>
            </w:r>
          </w:p>
        </w:tc>
        <w:tc>
          <w:tcPr>
            <w:tcW w:w="714" w:type="dxa"/>
          </w:tcPr>
          <w:p w:rsidR="0018240B" w:rsidRPr="0018240B" w:rsidRDefault="0018240B" w:rsidP="00C907BA">
            <w:pPr>
              <w:jc w:val="both"/>
              <w:rPr>
                <w:sz w:val="14"/>
                <w:szCs w:val="16"/>
              </w:rPr>
            </w:pPr>
            <w:r w:rsidRPr="0018240B">
              <w:rPr>
                <w:sz w:val="14"/>
                <w:szCs w:val="16"/>
              </w:rPr>
              <w:t>годовая</w:t>
            </w:r>
          </w:p>
        </w:tc>
        <w:tc>
          <w:tcPr>
            <w:tcW w:w="725" w:type="dxa"/>
          </w:tcPr>
          <w:p w:rsidR="0018240B" w:rsidRPr="0018240B" w:rsidRDefault="00B553EA" w:rsidP="00C907BA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ОГЭ</w:t>
            </w:r>
          </w:p>
        </w:tc>
        <w:tc>
          <w:tcPr>
            <w:tcW w:w="714" w:type="dxa"/>
          </w:tcPr>
          <w:p w:rsidR="0018240B" w:rsidRPr="0018240B" w:rsidRDefault="0018240B" w:rsidP="00C907BA">
            <w:pPr>
              <w:jc w:val="both"/>
              <w:rPr>
                <w:sz w:val="14"/>
                <w:szCs w:val="16"/>
              </w:rPr>
            </w:pPr>
            <w:r w:rsidRPr="0018240B">
              <w:rPr>
                <w:sz w:val="14"/>
                <w:szCs w:val="16"/>
              </w:rPr>
              <w:t>годовая</w:t>
            </w:r>
          </w:p>
        </w:tc>
        <w:tc>
          <w:tcPr>
            <w:tcW w:w="725" w:type="dxa"/>
          </w:tcPr>
          <w:p w:rsidR="0018240B" w:rsidRPr="0018240B" w:rsidRDefault="00B553EA" w:rsidP="00C907BA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ОГЭ</w:t>
            </w:r>
          </w:p>
        </w:tc>
        <w:tc>
          <w:tcPr>
            <w:tcW w:w="678" w:type="dxa"/>
          </w:tcPr>
          <w:p w:rsidR="0018240B" w:rsidRPr="0018240B" w:rsidRDefault="0018240B" w:rsidP="00C907BA">
            <w:pPr>
              <w:jc w:val="both"/>
              <w:rPr>
                <w:sz w:val="14"/>
                <w:szCs w:val="16"/>
              </w:rPr>
            </w:pPr>
            <w:r w:rsidRPr="0018240B">
              <w:rPr>
                <w:sz w:val="14"/>
                <w:szCs w:val="16"/>
              </w:rPr>
              <w:t>годовая</w:t>
            </w:r>
          </w:p>
        </w:tc>
        <w:tc>
          <w:tcPr>
            <w:tcW w:w="688" w:type="dxa"/>
          </w:tcPr>
          <w:p w:rsidR="0018240B" w:rsidRPr="0018240B" w:rsidRDefault="00B553EA" w:rsidP="00C907BA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ОГЭ</w:t>
            </w:r>
          </w:p>
        </w:tc>
      </w:tr>
      <w:tr w:rsidR="0018240B" w:rsidTr="0018240B">
        <w:tc>
          <w:tcPr>
            <w:tcW w:w="640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79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240B" w:rsidTr="0018240B">
        <w:tc>
          <w:tcPr>
            <w:tcW w:w="640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79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8240B" w:rsidTr="0018240B">
        <w:tc>
          <w:tcPr>
            <w:tcW w:w="640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979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8240B" w:rsidTr="0018240B">
        <w:tc>
          <w:tcPr>
            <w:tcW w:w="640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18240B" w:rsidRDefault="0018240B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18240B" w:rsidRDefault="00B553EA" w:rsidP="001824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15DF9" w:rsidRPr="00115DF9" w:rsidRDefault="00115DF9" w:rsidP="00720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DF9">
        <w:rPr>
          <w:rFonts w:ascii="Times New Roman" w:hAnsi="Times New Roman"/>
          <w:b/>
          <w:sz w:val="24"/>
          <w:szCs w:val="24"/>
        </w:rPr>
        <w:t>Рекоме</w:t>
      </w:r>
      <w:r>
        <w:rPr>
          <w:rFonts w:ascii="Times New Roman" w:hAnsi="Times New Roman"/>
          <w:b/>
          <w:sz w:val="24"/>
          <w:szCs w:val="24"/>
        </w:rPr>
        <w:t>ндации учителям русского языка:</w:t>
      </w:r>
    </w:p>
    <w:p w:rsidR="00115DF9" w:rsidRDefault="00115DF9" w:rsidP="00720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DF9">
        <w:rPr>
          <w:rFonts w:ascii="Times New Roman" w:hAnsi="Times New Roman"/>
          <w:sz w:val="24"/>
          <w:szCs w:val="24"/>
        </w:rPr>
        <w:t>1. Продолжить работу по подго</w:t>
      </w:r>
      <w:r>
        <w:rPr>
          <w:rFonts w:ascii="Times New Roman" w:hAnsi="Times New Roman"/>
          <w:sz w:val="24"/>
          <w:szCs w:val="24"/>
        </w:rPr>
        <w:t xml:space="preserve">товке учащихся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сдачи  основного</w:t>
      </w:r>
      <w:r w:rsidRPr="00115DF9">
        <w:rPr>
          <w:rFonts w:ascii="Times New Roman" w:hAnsi="Times New Roman"/>
          <w:sz w:val="24"/>
          <w:szCs w:val="24"/>
        </w:rPr>
        <w:t xml:space="preserve"> государственного экзамена, учитывая ошибки, допущенные учас</w:t>
      </w:r>
      <w:r>
        <w:rPr>
          <w:rFonts w:ascii="Times New Roman" w:hAnsi="Times New Roman"/>
          <w:sz w:val="24"/>
          <w:szCs w:val="24"/>
        </w:rPr>
        <w:t>тниками при выполнении заданий ОГЭ-2016</w:t>
      </w:r>
      <w:r w:rsidRPr="00115DF9">
        <w:rPr>
          <w:rFonts w:ascii="Times New Roman" w:hAnsi="Times New Roman"/>
          <w:sz w:val="24"/>
          <w:szCs w:val="24"/>
        </w:rPr>
        <w:t>.</w:t>
      </w:r>
    </w:p>
    <w:p w:rsidR="00115DF9" w:rsidRDefault="00115DF9" w:rsidP="00720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DF9">
        <w:rPr>
          <w:rFonts w:ascii="Times New Roman" w:hAnsi="Times New Roman"/>
          <w:sz w:val="24"/>
          <w:szCs w:val="24"/>
        </w:rPr>
        <w:t>2.  Использовать разнообразные формы подготовки выпускников 9 класса к участию в государственной итоговой аттестации.</w:t>
      </w:r>
    </w:p>
    <w:p w:rsidR="00115DF9" w:rsidRDefault="00115DF9" w:rsidP="00720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15DF9">
        <w:rPr>
          <w:rFonts w:ascii="Times New Roman" w:hAnsi="Times New Roman"/>
          <w:sz w:val="24"/>
          <w:szCs w:val="24"/>
        </w:rPr>
        <w:t xml:space="preserve"> Составлять проверочные  работы  по аналогии заданиямОГЭ  </w:t>
      </w:r>
    </w:p>
    <w:p w:rsidR="00115DF9" w:rsidRDefault="00115DF9" w:rsidP="00720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DF9">
        <w:rPr>
          <w:rFonts w:ascii="Times New Roman" w:hAnsi="Times New Roman"/>
          <w:sz w:val="24"/>
          <w:szCs w:val="24"/>
        </w:rPr>
        <w:t xml:space="preserve">4. Внедрять в практику работы личностно-ориентировочные методы преподавания предмета, шире использовать методы проблемного обучения.  </w:t>
      </w:r>
    </w:p>
    <w:p w:rsidR="004A6474" w:rsidRDefault="004A6474" w:rsidP="004A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474">
        <w:rPr>
          <w:rFonts w:ascii="Times New Roman" w:hAnsi="Times New Roman"/>
          <w:b/>
          <w:sz w:val="24"/>
          <w:szCs w:val="24"/>
        </w:rPr>
        <w:t>2015-2016</w:t>
      </w:r>
      <w:r w:rsidRPr="00B553EA">
        <w:rPr>
          <w:rFonts w:ascii="Times New Roman" w:hAnsi="Times New Roman"/>
          <w:sz w:val="24"/>
          <w:szCs w:val="24"/>
        </w:rPr>
        <w:t xml:space="preserve"> учебном году к государственной итоговой аттестации по обществознанию</w:t>
      </w:r>
      <w:r>
        <w:rPr>
          <w:rFonts w:ascii="Times New Roman" w:hAnsi="Times New Roman"/>
          <w:sz w:val="24"/>
          <w:szCs w:val="24"/>
        </w:rPr>
        <w:t xml:space="preserve"> были допущены 8 выпускников 9-го класса (88,8</w:t>
      </w:r>
      <w:r w:rsidRPr="00B553E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Трое</w:t>
      </w:r>
      <w:proofErr w:type="gramEnd"/>
      <w:r>
        <w:rPr>
          <w:rFonts w:ascii="Times New Roman" w:hAnsi="Times New Roman"/>
          <w:sz w:val="24"/>
          <w:szCs w:val="24"/>
        </w:rPr>
        <w:t xml:space="preserve">  обучающиеся не сдали ОГЭ по обществознанию, получили двойки.</w:t>
      </w:r>
    </w:p>
    <w:p w:rsidR="004A6474" w:rsidRPr="004A6474" w:rsidRDefault="004A6474" w:rsidP="004A64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474">
        <w:rPr>
          <w:rFonts w:ascii="Times New Roman" w:hAnsi="Times New Roman"/>
          <w:b/>
          <w:sz w:val="24"/>
          <w:szCs w:val="24"/>
        </w:rPr>
        <w:t>Рекомендации учителю  по результатам ОГЭ-9 по обществознанию</w:t>
      </w:r>
    </w:p>
    <w:p w:rsidR="004A6474" w:rsidRDefault="004A6474" w:rsidP="004A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553EA">
        <w:rPr>
          <w:rFonts w:ascii="Times New Roman" w:hAnsi="Times New Roman"/>
          <w:sz w:val="24"/>
          <w:szCs w:val="24"/>
        </w:rPr>
        <w:t>.Обратить внимание на оформление ответо</w:t>
      </w:r>
      <w:r>
        <w:rPr>
          <w:rFonts w:ascii="Times New Roman" w:hAnsi="Times New Roman"/>
          <w:sz w:val="24"/>
          <w:szCs w:val="24"/>
        </w:rPr>
        <w:t>в в части 2.</w:t>
      </w:r>
    </w:p>
    <w:p w:rsidR="004A6474" w:rsidRDefault="004A6474" w:rsidP="004A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553EA">
        <w:rPr>
          <w:rFonts w:ascii="Times New Roman" w:hAnsi="Times New Roman"/>
          <w:sz w:val="24"/>
          <w:szCs w:val="24"/>
        </w:rPr>
        <w:t>. Учить обучающихся рационально распределять время при выполне</w:t>
      </w:r>
      <w:r>
        <w:rPr>
          <w:rFonts w:ascii="Times New Roman" w:hAnsi="Times New Roman"/>
          <w:sz w:val="24"/>
          <w:szCs w:val="24"/>
        </w:rPr>
        <w:t xml:space="preserve">нии работы. </w:t>
      </w:r>
    </w:p>
    <w:p w:rsidR="004A6474" w:rsidRDefault="004A6474" w:rsidP="004A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B553EA">
        <w:rPr>
          <w:rFonts w:ascii="Times New Roman" w:hAnsi="Times New Roman"/>
          <w:sz w:val="24"/>
          <w:szCs w:val="24"/>
        </w:rPr>
        <w:t>.Учить детей сопоставлять, сравнивать суждения о социальных явлениях, выявлять признаки, систематизировать факты, понятия, извлекать информацию из источника.</w:t>
      </w:r>
    </w:p>
    <w:p w:rsidR="004A6474" w:rsidRDefault="004A6474" w:rsidP="004A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553EA">
        <w:rPr>
          <w:rFonts w:ascii="Times New Roman" w:hAnsi="Times New Roman"/>
          <w:sz w:val="24"/>
          <w:szCs w:val="24"/>
        </w:rPr>
        <w:t xml:space="preserve"> Объяснять смысл изученных общес</w:t>
      </w:r>
      <w:r>
        <w:rPr>
          <w:rFonts w:ascii="Times New Roman" w:hAnsi="Times New Roman"/>
          <w:sz w:val="24"/>
          <w:szCs w:val="24"/>
        </w:rPr>
        <w:t>твоведческих понятий и терминов.</w:t>
      </w:r>
    </w:p>
    <w:p w:rsidR="004A6474" w:rsidRDefault="004A6474" w:rsidP="004A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53EA">
        <w:rPr>
          <w:rFonts w:ascii="Times New Roman" w:hAnsi="Times New Roman"/>
          <w:sz w:val="24"/>
          <w:szCs w:val="24"/>
        </w:rPr>
        <w:t>. Выявлять общности и различ</w:t>
      </w:r>
      <w:r>
        <w:rPr>
          <w:rFonts w:ascii="Times New Roman" w:hAnsi="Times New Roman"/>
          <w:sz w:val="24"/>
          <w:szCs w:val="24"/>
        </w:rPr>
        <w:t>ия сравниваемых явлений.</w:t>
      </w:r>
    </w:p>
    <w:p w:rsidR="004A6474" w:rsidRDefault="004A6474" w:rsidP="004A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553EA">
        <w:rPr>
          <w:rFonts w:ascii="Times New Roman" w:hAnsi="Times New Roman"/>
          <w:sz w:val="24"/>
          <w:szCs w:val="24"/>
        </w:rPr>
        <w:t xml:space="preserve"> В систему работы на каждом уроке включить следующие виды упражнений, заданий: - на формирование понятийного аппарата,  знание терминов и умение целесообразного их применения; - на умение выполнения  заданий, на сравнение, на установление соответствия,  на установление фактов и мнений, на выбор верных позиций из списка, заданий- задач. Составлять проверочные  </w:t>
      </w:r>
      <w:r>
        <w:rPr>
          <w:rFonts w:ascii="Times New Roman" w:hAnsi="Times New Roman"/>
          <w:sz w:val="24"/>
          <w:szCs w:val="24"/>
        </w:rPr>
        <w:t>работы  по аналогии заданиям  ОГЭ.</w:t>
      </w:r>
    </w:p>
    <w:p w:rsidR="003B09A0" w:rsidRDefault="003B09A0" w:rsidP="009E7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CC4" w:rsidRDefault="009E7CC4" w:rsidP="009E7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A39">
        <w:rPr>
          <w:rFonts w:ascii="Times New Roman" w:hAnsi="Times New Roman"/>
          <w:b/>
          <w:sz w:val="24"/>
          <w:szCs w:val="24"/>
        </w:rPr>
        <w:t>Анализ результатов государственной (итоговой) аттестации обучающихся (</w:t>
      </w:r>
      <w:r>
        <w:rPr>
          <w:rFonts w:ascii="Times New Roman" w:hAnsi="Times New Roman"/>
          <w:b/>
          <w:sz w:val="24"/>
          <w:szCs w:val="24"/>
        </w:rPr>
        <w:t>Е</w:t>
      </w:r>
      <w:r w:rsidRPr="004D3A39">
        <w:rPr>
          <w:rFonts w:ascii="Times New Roman" w:hAnsi="Times New Roman"/>
          <w:b/>
          <w:sz w:val="24"/>
          <w:szCs w:val="24"/>
        </w:rPr>
        <w:t>ГЭ)</w:t>
      </w:r>
    </w:p>
    <w:p w:rsidR="004B7B31" w:rsidRDefault="004B7B31" w:rsidP="004B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FA8">
        <w:rPr>
          <w:rFonts w:ascii="Times New Roman" w:hAnsi="Times New Roman"/>
          <w:sz w:val="24"/>
          <w:szCs w:val="24"/>
        </w:rPr>
        <w:t>На конец учебного</w:t>
      </w:r>
      <w:r>
        <w:rPr>
          <w:rFonts w:ascii="Times New Roman" w:hAnsi="Times New Roman"/>
          <w:sz w:val="24"/>
          <w:szCs w:val="24"/>
        </w:rPr>
        <w:t xml:space="preserve"> года в 11-ом классе обучалось 10учащихся.</w:t>
      </w:r>
      <w:r w:rsidRPr="00480FA8">
        <w:rPr>
          <w:rFonts w:ascii="Times New Roman" w:hAnsi="Times New Roman"/>
          <w:sz w:val="24"/>
          <w:szCs w:val="24"/>
        </w:rPr>
        <w:t xml:space="preserve"> Все выпускники были допущены к государственной</w:t>
      </w:r>
      <w:r>
        <w:rPr>
          <w:rFonts w:ascii="Times New Roman" w:hAnsi="Times New Roman"/>
          <w:sz w:val="24"/>
          <w:szCs w:val="24"/>
        </w:rPr>
        <w:t xml:space="preserve"> итоговой аттестации.  </w:t>
      </w:r>
      <w:r w:rsidRPr="00480FA8">
        <w:rPr>
          <w:rFonts w:ascii="Times New Roman" w:hAnsi="Times New Roman"/>
          <w:sz w:val="24"/>
          <w:szCs w:val="24"/>
        </w:rPr>
        <w:t>Прошли государственную итоговую аттестацию за к</w:t>
      </w:r>
      <w:r>
        <w:rPr>
          <w:rFonts w:ascii="Times New Roman" w:hAnsi="Times New Roman"/>
          <w:sz w:val="24"/>
          <w:szCs w:val="24"/>
        </w:rPr>
        <w:t>урс средней школы</w:t>
      </w:r>
      <w:r w:rsidRPr="00480FA8">
        <w:rPr>
          <w:rFonts w:ascii="Times New Roman" w:hAnsi="Times New Roman"/>
          <w:sz w:val="24"/>
          <w:szCs w:val="24"/>
        </w:rPr>
        <w:t xml:space="preserve"> и получили документ об образов</w:t>
      </w:r>
      <w:r>
        <w:rPr>
          <w:rFonts w:ascii="Times New Roman" w:hAnsi="Times New Roman"/>
          <w:sz w:val="24"/>
          <w:szCs w:val="24"/>
        </w:rPr>
        <w:t>ании соответствующего образца 9 выпускников</w:t>
      </w:r>
      <w:r w:rsidR="003B09A0">
        <w:rPr>
          <w:rFonts w:ascii="Times New Roman" w:hAnsi="Times New Roman"/>
          <w:sz w:val="24"/>
          <w:szCs w:val="24"/>
        </w:rPr>
        <w:t>, 1 выпускник получил спаравку, так как не сдал экзамен по математике.</w:t>
      </w:r>
      <w:r w:rsidRPr="00480FA8">
        <w:rPr>
          <w:rFonts w:ascii="Times New Roman" w:hAnsi="Times New Roman"/>
          <w:sz w:val="24"/>
          <w:szCs w:val="24"/>
        </w:rPr>
        <w:t>Обучающиеся  сдавали русский язык, математику как обязательные предметы и биологию</w:t>
      </w:r>
      <w:r>
        <w:rPr>
          <w:rFonts w:ascii="Times New Roman" w:hAnsi="Times New Roman"/>
          <w:sz w:val="24"/>
          <w:szCs w:val="24"/>
        </w:rPr>
        <w:t>,</w:t>
      </w:r>
      <w:r w:rsidRPr="00480FA8">
        <w:rPr>
          <w:rFonts w:ascii="Times New Roman" w:hAnsi="Times New Roman"/>
          <w:sz w:val="24"/>
          <w:szCs w:val="24"/>
        </w:rPr>
        <w:t xml:space="preserve"> обществознание</w:t>
      </w:r>
      <w:r>
        <w:rPr>
          <w:rFonts w:ascii="Times New Roman" w:hAnsi="Times New Roman"/>
          <w:sz w:val="24"/>
          <w:szCs w:val="24"/>
        </w:rPr>
        <w:t>, литературу, физику и математику (профиль)</w:t>
      </w:r>
      <w:r w:rsidRPr="00480FA8">
        <w:rPr>
          <w:rFonts w:ascii="Times New Roman" w:hAnsi="Times New Roman"/>
          <w:sz w:val="24"/>
          <w:szCs w:val="24"/>
        </w:rPr>
        <w:t xml:space="preserve"> предметы по выбору.    </w:t>
      </w:r>
    </w:p>
    <w:p w:rsidR="009E7CC4" w:rsidRPr="004D3A39" w:rsidRDefault="009E7CC4" w:rsidP="009E7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CC4" w:rsidRDefault="009E7CC4" w:rsidP="009E7C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6492">
        <w:rPr>
          <w:rFonts w:ascii="Times New Roman" w:hAnsi="Times New Roman"/>
          <w:b/>
          <w:i/>
          <w:sz w:val="24"/>
          <w:szCs w:val="24"/>
        </w:rPr>
        <w:t>Анализ успеваемости обучающихся</w:t>
      </w:r>
      <w:r>
        <w:rPr>
          <w:rFonts w:ascii="Times New Roman" w:hAnsi="Times New Roman"/>
          <w:b/>
          <w:i/>
          <w:sz w:val="24"/>
          <w:szCs w:val="24"/>
        </w:rPr>
        <w:t xml:space="preserve"> 11</w:t>
      </w:r>
      <w:r w:rsidRPr="00BB6492">
        <w:rPr>
          <w:rFonts w:ascii="Times New Roman" w:hAnsi="Times New Roman"/>
          <w:b/>
          <w:i/>
          <w:sz w:val="24"/>
          <w:szCs w:val="24"/>
        </w:rPr>
        <w:t xml:space="preserve"> классов (</w:t>
      </w:r>
      <w:r>
        <w:rPr>
          <w:rFonts w:ascii="Times New Roman" w:hAnsi="Times New Roman"/>
          <w:b/>
          <w:i/>
          <w:sz w:val="24"/>
          <w:szCs w:val="24"/>
        </w:rPr>
        <w:t>без учета Е</w:t>
      </w:r>
      <w:r w:rsidRPr="00BB6492">
        <w:rPr>
          <w:rFonts w:ascii="Times New Roman" w:hAnsi="Times New Roman"/>
          <w:b/>
          <w:i/>
          <w:sz w:val="24"/>
          <w:szCs w:val="24"/>
        </w:rPr>
        <w:t>ГЭ)</w:t>
      </w:r>
    </w:p>
    <w:tbl>
      <w:tblPr>
        <w:tblStyle w:val="a4"/>
        <w:tblW w:w="0" w:type="auto"/>
        <w:tblLook w:val="04A0"/>
      </w:tblPr>
      <w:tblGrid>
        <w:gridCol w:w="1463"/>
        <w:gridCol w:w="1197"/>
        <w:gridCol w:w="1327"/>
        <w:gridCol w:w="730"/>
        <w:gridCol w:w="730"/>
        <w:gridCol w:w="730"/>
        <w:gridCol w:w="730"/>
        <w:gridCol w:w="1585"/>
        <w:gridCol w:w="1079"/>
      </w:tblGrid>
      <w:tr w:rsidR="009E7CC4" w:rsidTr="00135DB4">
        <w:tc>
          <w:tcPr>
            <w:tcW w:w="1463" w:type="dxa"/>
          </w:tcPr>
          <w:p w:rsidR="009E7CC4" w:rsidRPr="00BB6492" w:rsidRDefault="009E7CC4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Предмет</w:t>
            </w:r>
          </w:p>
        </w:tc>
        <w:tc>
          <w:tcPr>
            <w:tcW w:w="1197" w:type="dxa"/>
          </w:tcPr>
          <w:p w:rsidR="009E7CC4" w:rsidRPr="00BB6492" w:rsidRDefault="009E7CC4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Учебный год</w:t>
            </w:r>
          </w:p>
        </w:tc>
        <w:tc>
          <w:tcPr>
            <w:tcW w:w="1327" w:type="dxa"/>
          </w:tcPr>
          <w:p w:rsidR="009E7CC4" w:rsidRPr="00BB6492" w:rsidRDefault="009E7CC4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730" w:type="dxa"/>
          </w:tcPr>
          <w:p w:rsidR="009E7CC4" w:rsidRPr="00BB6492" w:rsidRDefault="009E7CC4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«5»</w:t>
            </w:r>
          </w:p>
        </w:tc>
        <w:tc>
          <w:tcPr>
            <w:tcW w:w="730" w:type="dxa"/>
          </w:tcPr>
          <w:p w:rsidR="009E7CC4" w:rsidRPr="00BB6492" w:rsidRDefault="009E7CC4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«4»</w:t>
            </w:r>
          </w:p>
        </w:tc>
        <w:tc>
          <w:tcPr>
            <w:tcW w:w="730" w:type="dxa"/>
          </w:tcPr>
          <w:p w:rsidR="009E7CC4" w:rsidRPr="00BB6492" w:rsidRDefault="009E7CC4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«3»</w:t>
            </w:r>
          </w:p>
        </w:tc>
        <w:tc>
          <w:tcPr>
            <w:tcW w:w="730" w:type="dxa"/>
          </w:tcPr>
          <w:p w:rsidR="009E7CC4" w:rsidRPr="00BB6492" w:rsidRDefault="009E7CC4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«2»</w:t>
            </w:r>
          </w:p>
        </w:tc>
        <w:tc>
          <w:tcPr>
            <w:tcW w:w="1585" w:type="dxa"/>
          </w:tcPr>
          <w:p w:rsidR="009E7CC4" w:rsidRPr="00BB6492" w:rsidRDefault="009E7CC4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079" w:type="dxa"/>
          </w:tcPr>
          <w:p w:rsidR="009E7CC4" w:rsidRPr="00BB6492" w:rsidRDefault="009E7CC4" w:rsidP="00135DB4">
            <w:pPr>
              <w:jc w:val="center"/>
              <w:rPr>
                <w:sz w:val="22"/>
                <w:szCs w:val="22"/>
              </w:rPr>
            </w:pPr>
            <w:r w:rsidRPr="00BB6492">
              <w:rPr>
                <w:sz w:val="22"/>
                <w:szCs w:val="22"/>
              </w:rPr>
              <w:t>% качества</w:t>
            </w:r>
          </w:p>
        </w:tc>
      </w:tr>
      <w:tr w:rsidR="009E7CC4" w:rsidTr="00135DB4">
        <w:tc>
          <w:tcPr>
            <w:tcW w:w="1463" w:type="dxa"/>
            <w:vMerge w:val="restart"/>
          </w:tcPr>
          <w:p w:rsidR="009E7CC4" w:rsidRPr="00334CD1" w:rsidRDefault="009E7CC4" w:rsidP="00135DB4">
            <w:pPr>
              <w:jc w:val="center"/>
            </w:pPr>
            <w:r w:rsidRPr="00334CD1">
              <w:t>Русский язык</w:t>
            </w:r>
          </w:p>
        </w:tc>
        <w:tc>
          <w:tcPr>
            <w:tcW w:w="1197" w:type="dxa"/>
          </w:tcPr>
          <w:p w:rsidR="009E7CC4" w:rsidRPr="00334CD1" w:rsidRDefault="009E7CC4" w:rsidP="00135DB4">
            <w:pPr>
              <w:jc w:val="both"/>
            </w:pPr>
            <w:r w:rsidRPr="00334CD1">
              <w:t>2013-2014</w:t>
            </w:r>
          </w:p>
        </w:tc>
        <w:tc>
          <w:tcPr>
            <w:tcW w:w="1327" w:type="dxa"/>
          </w:tcPr>
          <w:p w:rsidR="009E7CC4" w:rsidRPr="00334CD1" w:rsidRDefault="00CD455E" w:rsidP="00135DB4">
            <w:pPr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9E7CC4" w:rsidRPr="00334CD1" w:rsidRDefault="009E7CC4" w:rsidP="00135DB4">
            <w:pPr>
              <w:jc w:val="center"/>
            </w:pPr>
            <w:r w:rsidRPr="00334CD1">
              <w:t>-</w:t>
            </w:r>
          </w:p>
        </w:tc>
        <w:tc>
          <w:tcPr>
            <w:tcW w:w="730" w:type="dxa"/>
          </w:tcPr>
          <w:p w:rsidR="009E7CC4" w:rsidRPr="00334CD1" w:rsidRDefault="00CD455E" w:rsidP="00135DB4">
            <w:pPr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9E7CC4" w:rsidRPr="00334CD1" w:rsidRDefault="00CD455E" w:rsidP="00135DB4">
            <w:pPr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9E7CC4" w:rsidRPr="00334CD1" w:rsidRDefault="009E7CC4" w:rsidP="00135DB4">
            <w:pPr>
              <w:jc w:val="center"/>
            </w:pPr>
            <w:r w:rsidRPr="00334CD1">
              <w:t>-</w:t>
            </w:r>
          </w:p>
        </w:tc>
        <w:tc>
          <w:tcPr>
            <w:tcW w:w="1585" w:type="dxa"/>
          </w:tcPr>
          <w:p w:rsidR="009E7CC4" w:rsidRPr="00334CD1" w:rsidRDefault="009E7CC4" w:rsidP="00135DB4">
            <w:pPr>
              <w:jc w:val="center"/>
            </w:pPr>
            <w:r w:rsidRPr="00334CD1">
              <w:t>100</w:t>
            </w:r>
          </w:p>
        </w:tc>
        <w:tc>
          <w:tcPr>
            <w:tcW w:w="1079" w:type="dxa"/>
          </w:tcPr>
          <w:p w:rsidR="009E7CC4" w:rsidRPr="00334CD1" w:rsidRDefault="00CD455E" w:rsidP="00135DB4">
            <w:pPr>
              <w:jc w:val="center"/>
            </w:pPr>
            <w:r>
              <w:t>100</w:t>
            </w:r>
          </w:p>
        </w:tc>
      </w:tr>
      <w:tr w:rsidR="00CD455E" w:rsidTr="00135DB4">
        <w:tc>
          <w:tcPr>
            <w:tcW w:w="1463" w:type="dxa"/>
            <w:vMerge/>
          </w:tcPr>
          <w:p w:rsidR="00CD455E" w:rsidRPr="00334CD1" w:rsidRDefault="00CD455E" w:rsidP="00135DB4">
            <w:pPr>
              <w:jc w:val="center"/>
            </w:pPr>
          </w:p>
        </w:tc>
        <w:tc>
          <w:tcPr>
            <w:tcW w:w="1197" w:type="dxa"/>
          </w:tcPr>
          <w:p w:rsidR="00CD455E" w:rsidRPr="00334CD1" w:rsidRDefault="00CD455E" w:rsidP="00CD455E">
            <w:r w:rsidRPr="00334CD1">
              <w:t>2015-2016</w:t>
            </w:r>
          </w:p>
        </w:tc>
        <w:tc>
          <w:tcPr>
            <w:tcW w:w="1327" w:type="dxa"/>
          </w:tcPr>
          <w:p w:rsidR="00CD455E" w:rsidRPr="00334CD1" w:rsidRDefault="00CD455E" w:rsidP="00135DB4">
            <w:pPr>
              <w:jc w:val="center"/>
            </w:pPr>
            <w:r>
              <w:t>10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CD455E" w:rsidRPr="00334CD1" w:rsidRDefault="00CD455E" w:rsidP="00135DB4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CD455E" w:rsidRPr="00334CD1" w:rsidRDefault="00CD455E" w:rsidP="00135DB4">
            <w:pPr>
              <w:jc w:val="center"/>
            </w:pPr>
            <w:r>
              <w:t>80</w:t>
            </w:r>
          </w:p>
        </w:tc>
      </w:tr>
      <w:tr w:rsidR="00CD455E" w:rsidTr="00135DB4">
        <w:tc>
          <w:tcPr>
            <w:tcW w:w="1463" w:type="dxa"/>
            <w:vMerge w:val="restart"/>
          </w:tcPr>
          <w:p w:rsidR="00CD455E" w:rsidRPr="00334CD1" w:rsidRDefault="00CD455E" w:rsidP="00135DB4">
            <w:pPr>
              <w:jc w:val="center"/>
            </w:pPr>
            <w:r w:rsidRPr="00334CD1">
              <w:t xml:space="preserve">Математика </w:t>
            </w:r>
          </w:p>
        </w:tc>
        <w:tc>
          <w:tcPr>
            <w:tcW w:w="1197" w:type="dxa"/>
          </w:tcPr>
          <w:p w:rsidR="00CD455E" w:rsidRPr="00334CD1" w:rsidRDefault="00CD455E" w:rsidP="00CD455E">
            <w:r w:rsidRPr="00334CD1">
              <w:t>2013-2014</w:t>
            </w:r>
          </w:p>
        </w:tc>
        <w:tc>
          <w:tcPr>
            <w:tcW w:w="1327" w:type="dxa"/>
          </w:tcPr>
          <w:p w:rsidR="00CD455E" w:rsidRPr="00334CD1" w:rsidRDefault="00CD455E" w:rsidP="00135DB4">
            <w:pPr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 w:rsidRPr="00334CD1">
              <w:t>-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 w:rsidRPr="00334CD1">
              <w:t>-</w:t>
            </w:r>
          </w:p>
        </w:tc>
        <w:tc>
          <w:tcPr>
            <w:tcW w:w="1585" w:type="dxa"/>
          </w:tcPr>
          <w:p w:rsidR="00CD455E" w:rsidRPr="00334CD1" w:rsidRDefault="00CD455E" w:rsidP="00135DB4">
            <w:pPr>
              <w:jc w:val="center"/>
            </w:pPr>
            <w:r w:rsidRPr="00334CD1">
              <w:t>100</w:t>
            </w:r>
          </w:p>
        </w:tc>
        <w:tc>
          <w:tcPr>
            <w:tcW w:w="1079" w:type="dxa"/>
          </w:tcPr>
          <w:p w:rsidR="00CD455E" w:rsidRPr="00334CD1" w:rsidRDefault="00CD455E" w:rsidP="00135DB4">
            <w:pPr>
              <w:jc w:val="center"/>
            </w:pPr>
            <w:r>
              <w:t>100</w:t>
            </w:r>
          </w:p>
        </w:tc>
      </w:tr>
      <w:tr w:rsidR="00CD455E" w:rsidTr="00135DB4">
        <w:tc>
          <w:tcPr>
            <w:tcW w:w="1463" w:type="dxa"/>
            <w:vMerge/>
          </w:tcPr>
          <w:p w:rsidR="00CD455E" w:rsidRPr="00334CD1" w:rsidRDefault="00CD455E" w:rsidP="00135DB4">
            <w:pPr>
              <w:jc w:val="center"/>
            </w:pPr>
          </w:p>
        </w:tc>
        <w:tc>
          <w:tcPr>
            <w:tcW w:w="1197" w:type="dxa"/>
          </w:tcPr>
          <w:p w:rsidR="00CD455E" w:rsidRPr="00334CD1" w:rsidRDefault="00CD455E" w:rsidP="00CD455E">
            <w:r w:rsidRPr="00334CD1">
              <w:t>2015-2016</w:t>
            </w:r>
          </w:p>
        </w:tc>
        <w:tc>
          <w:tcPr>
            <w:tcW w:w="1327" w:type="dxa"/>
          </w:tcPr>
          <w:p w:rsidR="00CD455E" w:rsidRPr="00334CD1" w:rsidRDefault="00CD455E" w:rsidP="00135DB4">
            <w:pPr>
              <w:jc w:val="center"/>
            </w:pPr>
            <w:r>
              <w:t>10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CD455E" w:rsidRPr="00334CD1" w:rsidRDefault="00CD455E" w:rsidP="00135DB4">
            <w:pPr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CD455E" w:rsidRPr="00334CD1" w:rsidRDefault="00CD455E" w:rsidP="00135DB4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CD455E" w:rsidRPr="00334CD1" w:rsidRDefault="00CD455E" w:rsidP="00135DB4">
            <w:pPr>
              <w:jc w:val="center"/>
            </w:pPr>
            <w:r>
              <w:t>50</w:t>
            </w:r>
          </w:p>
        </w:tc>
      </w:tr>
    </w:tbl>
    <w:p w:rsidR="003B09A0" w:rsidRDefault="003B09A0" w:rsidP="003B0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A0" w:rsidRPr="00791CE6" w:rsidRDefault="003B09A0" w:rsidP="003B0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492">
        <w:rPr>
          <w:rFonts w:ascii="Times New Roman" w:hAnsi="Times New Roman"/>
          <w:b/>
          <w:i/>
          <w:sz w:val="24"/>
          <w:szCs w:val="24"/>
        </w:rPr>
        <w:t xml:space="preserve">Анализ </w:t>
      </w:r>
      <w:r>
        <w:rPr>
          <w:rFonts w:ascii="Times New Roman" w:hAnsi="Times New Roman"/>
          <w:b/>
          <w:i/>
          <w:sz w:val="24"/>
          <w:szCs w:val="24"/>
        </w:rPr>
        <w:t>результатов ГИА обучающихся 11классов Е</w:t>
      </w:r>
      <w:r w:rsidRPr="00BB6492">
        <w:rPr>
          <w:rFonts w:ascii="Times New Roman" w:hAnsi="Times New Roman"/>
          <w:b/>
          <w:i/>
          <w:sz w:val="24"/>
          <w:szCs w:val="24"/>
        </w:rPr>
        <w:t>ГЭ</w:t>
      </w:r>
      <w:r>
        <w:rPr>
          <w:rFonts w:ascii="Times New Roman" w:hAnsi="Times New Roman"/>
          <w:b/>
          <w:i/>
          <w:sz w:val="24"/>
          <w:szCs w:val="24"/>
        </w:rPr>
        <w:t xml:space="preserve"> за три года.</w:t>
      </w:r>
    </w:p>
    <w:p w:rsidR="009E7CC4" w:rsidRDefault="009E7CC4" w:rsidP="00E3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55E" w:rsidRDefault="00CD455E" w:rsidP="00E3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1985"/>
        <w:gridCol w:w="1418"/>
        <w:gridCol w:w="1134"/>
        <w:gridCol w:w="1417"/>
        <w:gridCol w:w="1843"/>
        <w:gridCol w:w="1985"/>
      </w:tblGrid>
      <w:tr w:rsidR="008657B0" w:rsidTr="004B7B31">
        <w:tc>
          <w:tcPr>
            <w:tcW w:w="1985" w:type="dxa"/>
            <w:vMerge w:val="restart"/>
          </w:tcPr>
          <w:p w:rsidR="008657B0" w:rsidRPr="008657B0" w:rsidRDefault="008657B0" w:rsidP="00135DB4">
            <w:pPr>
              <w:jc w:val="both"/>
            </w:pPr>
            <w:r w:rsidRPr="008657B0">
              <w:t>предметы</w:t>
            </w:r>
          </w:p>
        </w:tc>
        <w:tc>
          <w:tcPr>
            <w:tcW w:w="1418" w:type="dxa"/>
            <w:vMerge w:val="restart"/>
          </w:tcPr>
          <w:p w:rsidR="008657B0" w:rsidRPr="008657B0" w:rsidRDefault="008657B0" w:rsidP="008657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8657B0">
              <w:rPr>
                <w:bCs/>
                <w:color w:val="000000"/>
              </w:rPr>
              <w:t>чебный год</w:t>
            </w:r>
          </w:p>
        </w:tc>
        <w:tc>
          <w:tcPr>
            <w:tcW w:w="1134" w:type="dxa"/>
            <w:vMerge w:val="restart"/>
          </w:tcPr>
          <w:p w:rsidR="008657B0" w:rsidRPr="0058144F" w:rsidRDefault="008657B0" w:rsidP="0058144F">
            <w:pPr>
              <w:jc w:val="center"/>
              <w:rPr>
                <w:sz w:val="24"/>
                <w:szCs w:val="24"/>
              </w:rPr>
            </w:pPr>
            <w:r w:rsidRPr="0058144F">
              <w:rPr>
                <w:bCs/>
                <w:color w:val="000000"/>
              </w:rPr>
              <w:t>кол-во</w:t>
            </w:r>
            <w:r w:rsidRPr="0058144F">
              <w:rPr>
                <w:bCs/>
                <w:color w:val="000000"/>
              </w:rPr>
              <w:br/>
              <w:t>участников</w:t>
            </w:r>
          </w:p>
        </w:tc>
        <w:tc>
          <w:tcPr>
            <w:tcW w:w="1417" w:type="dxa"/>
            <w:vMerge w:val="restart"/>
          </w:tcPr>
          <w:p w:rsidR="008657B0" w:rsidRPr="0058144F" w:rsidRDefault="008657B0" w:rsidP="008657B0">
            <w:pPr>
              <w:jc w:val="center"/>
              <w:rPr>
                <w:sz w:val="24"/>
                <w:szCs w:val="24"/>
              </w:rPr>
            </w:pPr>
            <w:r w:rsidRPr="0058144F">
              <w:rPr>
                <w:bCs/>
                <w:color w:val="000000"/>
              </w:rPr>
              <w:t>средний балл</w:t>
            </w:r>
            <w:r w:rsidRPr="0058144F">
              <w:rPr>
                <w:bCs/>
                <w:color w:val="000000"/>
              </w:rPr>
              <w:br/>
            </w:r>
          </w:p>
        </w:tc>
        <w:tc>
          <w:tcPr>
            <w:tcW w:w="3828" w:type="dxa"/>
            <w:gridSpan w:val="2"/>
          </w:tcPr>
          <w:p w:rsidR="008657B0" w:rsidRPr="008657B0" w:rsidRDefault="008657B0" w:rsidP="0058144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с</w:t>
            </w:r>
            <w:r w:rsidRPr="008657B0">
              <w:rPr>
                <w:bCs/>
                <w:color w:val="000000"/>
              </w:rPr>
              <w:t>редний  балл</w:t>
            </w:r>
          </w:p>
        </w:tc>
      </w:tr>
      <w:tr w:rsidR="008657B0" w:rsidTr="004B7B31">
        <w:trPr>
          <w:trHeight w:val="319"/>
        </w:trPr>
        <w:tc>
          <w:tcPr>
            <w:tcW w:w="1985" w:type="dxa"/>
            <w:vMerge/>
          </w:tcPr>
          <w:p w:rsidR="008657B0" w:rsidRDefault="008657B0" w:rsidP="00135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57B0" w:rsidRDefault="008657B0" w:rsidP="00135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7B0" w:rsidRDefault="008657B0" w:rsidP="00135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7B0" w:rsidRDefault="008657B0" w:rsidP="00135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57B0" w:rsidRPr="008657B0" w:rsidRDefault="008657B0" w:rsidP="00135D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8657B0">
              <w:rPr>
                <w:bCs/>
                <w:color w:val="000000"/>
              </w:rPr>
              <w:t>рай</w:t>
            </w:r>
          </w:p>
        </w:tc>
        <w:tc>
          <w:tcPr>
            <w:tcW w:w="1985" w:type="dxa"/>
          </w:tcPr>
          <w:p w:rsidR="008657B0" w:rsidRPr="0058144F" w:rsidRDefault="008657B0" w:rsidP="00135DB4">
            <w:pPr>
              <w:jc w:val="both"/>
              <w:rPr>
                <w:spacing w:val="20"/>
              </w:rPr>
            </w:pPr>
            <w:r w:rsidRPr="0058144F">
              <w:rPr>
                <w:spacing w:val="20"/>
              </w:rPr>
              <w:t>район</w:t>
            </w:r>
          </w:p>
        </w:tc>
      </w:tr>
      <w:tr w:rsidR="0058144F" w:rsidTr="004B7B31">
        <w:tc>
          <w:tcPr>
            <w:tcW w:w="1985" w:type="dxa"/>
            <w:vMerge w:val="restart"/>
          </w:tcPr>
          <w:p w:rsidR="0058144F" w:rsidRPr="0033756F" w:rsidRDefault="0058144F" w:rsidP="00135DB4">
            <w:r w:rsidRPr="0033756F">
              <w:t>русский язык</w:t>
            </w:r>
          </w:p>
        </w:tc>
        <w:tc>
          <w:tcPr>
            <w:tcW w:w="1418" w:type="dxa"/>
          </w:tcPr>
          <w:p w:rsidR="0058144F" w:rsidRPr="0058144F" w:rsidRDefault="0058144F" w:rsidP="00135DB4">
            <w:pPr>
              <w:jc w:val="center"/>
            </w:pPr>
            <w:r w:rsidRPr="0058144F">
              <w:t>2013-2014</w:t>
            </w:r>
          </w:p>
        </w:tc>
        <w:tc>
          <w:tcPr>
            <w:tcW w:w="1134" w:type="dxa"/>
          </w:tcPr>
          <w:p w:rsidR="0058144F" w:rsidRPr="0058144F" w:rsidRDefault="0058144F" w:rsidP="00135DB4">
            <w:pPr>
              <w:jc w:val="center"/>
            </w:pPr>
            <w:r w:rsidRPr="0058144F">
              <w:t>3</w:t>
            </w:r>
          </w:p>
        </w:tc>
        <w:tc>
          <w:tcPr>
            <w:tcW w:w="1417" w:type="dxa"/>
          </w:tcPr>
          <w:p w:rsidR="0058144F" w:rsidRPr="0058144F" w:rsidRDefault="0058144F" w:rsidP="00135DB4">
            <w:pPr>
              <w:jc w:val="center"/>
            </w:pPr>
            <w:r w:rsidRPr="0058144F">
              <w:t>65,67</w:t>
            </w:r>
          </w:p>
        </w:tc>
        <w:tc>
          <w:tcPr>
            <w:tcW w:w="1843" w:type="dxa"/>
          </w:tcPr>
          <w:p w:rsidR="0058144F" w:rsidRPr="0058144F" w:rsidRDefault="0058144F" w:rsidP="00135DB4">
            <w:pPr>
              <w:jc w:val="center"/>
            </w:pPr>
            <w:r w:rsidRPr="0058144F">
              <w:t>62,75</w:t>
            </w:r>
          </w:p>
        </w:tc>
        <w:tc>
          <w:tcPr>
            <w:tcW w:w="1985" w:type="dxa"/>
          </w:tcPr>
          <w:p w:rsidR="0058144F" w:rsidRPr="0058144F" w:rsidRDefault="0058144F" w:rsidP="00135DB4">
            <w:pPr>
              <w:jc w:val="center"/>
            </w:pPr>
            <w:r w:rsidRPr="0058144F">
              <w:t>60,18</w:t>
            </w:r>
          </w:p>
        </w:tc>
      </w:tr>
      <w:tr w:rsidR="0058144F" w:rsidTr="004B7B31">
        <w:trPr>
          <w:trHeight w:val="48"/>
        </w:trPr>
        <w:tc>
          <w:tcPr>
            <w:tcW w:w="1985" w:type="dxa"/>
            <w:vMerge/>
          </w:tcPr>
          <w:p w:rsidR="0058144F" w:rsidRPr="0033756F" w:rsidRDefault="0058144F" w:rsidP="00135DB4"/>
        </w:tc>
        <w:tc>
          <w:tcPr>
            <w:tcW w:w="1418" w:type="dxa"/>
          </w:tcPr>
          <w:p w:rsidR="0058144F" w:rsidRPr="0058144F" w:rsidRDefault="0058144F" w:rsidP="00135DB4">
            <w:pPr>
              <w:jc w:val="center"/>
            </w:pPr>
            <w:r w:rsidRPr="0058144F">
              <w:t>2015-2016</w:t>
            </w:r>
          </w:p>
        </w:tc>
        <w:tc>
          <w:tcPr>
            <w:tcW w:w="1134" w:type="dxa"/>
          </w:tcPr>
          <w:p w:rsidR="0058144F" w:rsidRPr="0058144F" w:rsidRDefault="0058144F" w:rsidP="00135DB4">
            <w:pPr>
              <w:jc w:val="center"/>
            </w:pPr>
            <w:r w:rsidRPr="0058144F">
              <w:t>10</w:t>
            </w:r>
          </w:p>
        </w:tc>
        <w:tc>
          <w:tcPr>
            <w:tcW w:w="1417" w:type="dxa"/>
          </w:tcPr>
          <w:p w:rsidR="0058144F" w:rsidRPr="0058144F" w:rsidRDefault="0058144F" w:rsidP="00135DB4">
            <w:pPr>
              <w:jc w:val="center"/>
            </w:pPr>
            <w:r w:rsidRPr="0058144F">
              <w:t>60,5</w:t>
            </w:r>
          </w:p>
        </w:tc>
        <w:tc>
          <w:tcPr>
            <w:tcW w:w="1843" w:type="dxa"/>
          </w:tcPr>
          <w:p w:rsidR="0058144F" w:rsidRPr="0058144F" w:rsidRDefault="0058144F" w:rsidP="00135DB4">
            <w:pPr>
              <w:jc w:val="center"/>
            </w:pPr>
            <w:r w:rsidRPr="0058144F">
              <w:t>66,5</w:t>
            </w:r>
          </w:p>
        </w:tc>
        <w:tc>
          <w:tcPr>
            <w:tcW w:w="1985" w:type="dxa"/>
          </w:tcPr>
          <w:p w:rsidR="0058144F" w:rsidRPr="0058144F" w:rsidRDefault="0058144F" w:rsidP="00135DB4">
            <w:pPr>
              <w:jc w:val="center"/>
            </w:pPr>
            <w:r w:rsidRPr="0058144F">
              <w:t>64,78</w:t>
            </w:r>
          </w:p>
        </w:tc>
      </w:tr>
      <w:tr w:rsidR="0058144F" w:rsidTr="004B7B31">
        <w:tc>
          <w:tcPr>
            <w:tcW w:w="1985" w:type="dxa"/>
            <w:vMerge w:val="restart"/>
          </w:tcPr>
          <w:p w:rsidR="0058144F" w:rsidRDefault="0058144F" w:rsidP="0013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8144F" w:rsidRPr="0058144F" w:rsidRDefault="0058144F" w:rsidP="00135DB4">
            <w:pPr>
              <w:jc w:val="center"/>
            </w:pPr>
            <w:r w:rsidRPr="0058144F">
              <w:t>2013-2014</w:t>
            </w:r>
          </w:p>
        </w:tc>
        <w:tc>
          <w:tcPr>
            <w:tcW w:w="1134" w:type="dxa"/>
          </w:tcPr>
          <w:p w:rsidR="0058144F" w:rsidRDefault="0058144F" w:rsidP="0013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144F" w:rsidRPr="0058144F" w:rsidRDefault="0058144F" w:rsidP="00135DB4">
            <w:pPr>
              <w:jc w:val="center"/>
            </w:pPr>
            <w:r w:rsidRPr="0058144F">
              <w:t>26,67</w:t>
            </w:r>
          </w:p>
        </w:tc>
        <w:tc>
          <w:tcPr>
            <w:tcW w:w="1843" w:type="dxa"/>
          </w:tcPr>
          <w:p w:rsidR="0058144F" w:rsidRPr="0058144F" w:rsidRDefault="0058144F" w:rsidP="00135DB4">
            <w:pPr>
              <w:jc w:val="center"/>
            </w:pPr>
            <w:r w:rsidRPr="0058144F">
              <w:t>45,19</w:t>
            </w:r>
          </w:p>
        </w:tc>
        <w:tc>
          <w:tcPr>
            <w:tcW w:w="1985" w:type="dxa"/>
          </w:tcPr>
          <w:p w:rsidR="0058144F" w:rsidRPr="0058144F" w:rsidRDefault="0058144F" w:rsidP="00135DB4">
            <w:pPr>
              <w:jc w:val="center"/>
            </w:pPr>
            <w:r w:rsidRPr="0058144F">
              <w:t>38,08</w:t>
            </w:r>
          </w:p>
        </w:tc>
      </w:tr>
      <w:tr w:rsidR="0058144F" w:rsidTr="004B7B31">
        <w:tc>
          <w:tcPr>
            <w:tcW w:w="1985" w:type="dxa"/>
            <w:vMerge/>
          </w:tcPr>
          <w:p w:rsidR="0058144F" w:rsidRDefault="0058144F" w:rsidP="00135D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144F" w:rsidRPr="0058144F" w:rsidRDefault="0058144F" w:rsidP="00135DB4">
            <w:pPr>
              <w:jc w:val="center"/>
            </w:pPr>
            <w:r w:rsidRPr="0058144F">
              <w:t>2015-2016</w:t>
            </w:r>
          </w:p>
        </w:tc>
        <w:tc>
          <w:tcPr>
            <w:tcW w:w="1134" w:type="dxa"/>
          </w:tcPr>
          <w:p w:rsidR="0058144F" w:rsidRPr="0058144F" w:rsidRDefault="007A54DD" w:rsidP="00135DB4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8144F" w:rsidRPr="0058144F" w:rsidRDefault="0058144F" w:rsidP="00135DB4">
            <w:pPr>
              <w:jc w:val="center"/>
            </w:pPr>
            <w:r w:rsidRPr="0058144F">
              <w:t>31,29</w:t>
            </w:r>
          </w:p>
        </w:tc>
        <w:tc>
          <w:tcPr>
            <w:tcW w:w="1843" w:type="dxa"/>
          </w:tcPr>
          <w:p w:rsidR="0058144F" w:rsidRPr="0058144F" w:rsidRDefault="0058144F" w:rsidP="00135DB4">
            <w:pPr>
              <w:jc w:val="center"/>
            </w:pPr>
            <w:r w:rsidRPr="0058144F">
              <w:t>44,84</w:t>
            </w:r>
          </w:p>
        </w:tc>
        <w:tc>
          <w:tcPr>
            <w:tcW w:w="1985" w:type="dxa"/>
          </w:tcPr>
          <w:p w:rsidR="0058144F" w:rsidRPr="0058144F" w:rsidRDefault="0058144F" w:rsidP="00135DB4">
            <w:pPr>
              <w:jc w:val="center"/>
            </w:pPr>
            <w:r w:rsidRPr="0058144F">
              <w:t>43,94</w:t>
            </w:r>
          </w:p>
        </w:tc>
      </w:tr>
      <w:tr w:rsidR="0058144F" w:rsidTr="004B7B31">
        <w:tc>
          <w:tcPr>
            <w:tcW w:w="1985" w:type="dxa"/>
          </w:tcPr>
          <w:p w:rsidR="0058144F" w:rsidRDefault="007A54DD" w:rsidP="0013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58144F" w:rsidRDefault="007A54DD" w:rsidP="00135DB4">
            <w:pPr>
              <w:jc w:val="center"/>
              <w:rPr>
                <w:sz w:val="24"/>
                <w:szCs w:val="24"/>
              </w:rPr>
            </w:pPr>
            <w:r w:rsidRPr="0058144F">
              <w:t>2015-2016</w:t>
            </w:r>
          </w:p>
        </w:tc>
        <w:tc>
          <w:tcPr>
            <w:tcW w:w="1134" w:type="dxa"/>
          </w:tcPr>
          <w:p w:rsidR="0058144F" w:rsidRPr="007A4441" w:rsidRDefault="007A4441" w:rsidP="00135DB4">
            <w:pPr>
              <w:jc w:val="center"/>
            </w:pPr>
            <w:r w:rsidRPr="007A4441">
              <w:t>2</w:t>
            </w:r>
          </w:p>
        </w:tc>
        <w:tc>
          <w:tcPr>
            <w:tcW w:w="1417" w:type="dxa"/>
          </w:tcPr>
          <w:p w:rsidR="0058144F" w:rsidRPr="007A4441" w:rsidRDefault="007A4441" w:rsidP="00135DB4">
            <w:pPr>
              <w:jc w:val="center"/>
            </w:pPr>
            <w:r w:rsidRPr="007A4441">
              <w:t>42,5</w:t>
            </w:r>
          </w:p>
        </w:tc>
        <w:tc>
          <w:tcPr>
            <w:tcW w:w="1843" w:type="dxa"/>
          </w:tcPr>
          <w:p w:rsidR="0058144F" w:rsidRPr="007A4441" w:rsidRDefault="007A4441" w:rsidP="00135DB4">
            <w:pPr>
              <w:jc w:val="center"/>
            </w:pPr>
            <w:r w:rsidRPr="007A4441">
              <w:t>46,96</w:t>
            </w:r>
          </w:p>
        </w:tc>
        <w:tc>
          <w:tcPr>
            <w:tcW w:w="1985" w:type="dxa"/>
          </w:tcPr>
          <w:p w:rsidR="0058144F" w:rsidRPr="007A4441" w:rsidRDefault="007A4441" w:rsidP="00135DB4">
            <w:pPr>
              <w:jc w:val="center"/>
            </w:pPr>
            <w:r w:rsidRPr="007A4441">
              <w:t>45,92</w:t>
            </w:r>
          </w:p>
        </w:tc>
      </w:tr>
      <w:tr w:rsidR="0058144F" w:rsidTr="004B7B31">
        <w:tc>
          <w:tcPr>
            <w:tcW w:w="1985" w:type="dxa"/>
          </w:tcPr>
          <w:p w:rsidR="0058144F" w:rsidRDefault="0058144F" w:rsidP="0013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58144F" w:rsidRDefault="007A54DD" w:rsidP="00135DB4">
            <w:pPr>
              <w:jc w:val="center"/>
              <w:rPr>
                <w:sz w:val="24"/>
                <w:szCs w:val="24"/>
              </w:rPr>
            </w:pPr>
            <w:r w:rsidRPr="0058144F">
              <w:t>2015-2016</w:t>
            </w:r>
          </w:p>
        </w:tc>
        <w:tc>
          <w:tcPr>
            <w:tcW w:w="1134" w:type="dxa"/>
          </w:tcPr>
          <w:p w:rsidR="0058144F" w:rsidRPr="007A54DD" w:rsidRDefault="007A54DD" w:rsidP="00135DB4">
            <w:pPr>
              <w:jc w:val="center"/>
            </w:pPr>
            <w:r w:rsidRPr="007A54DD">
              <w:t>2</w:t>
            </w:r>
          </w:p>
        </w:tc>
        <w:tc>
          <w:tcPr>
            <w:tcW w:w="1417" w:type="dxa"/>
          </w:tcPr>
          <w:p w:rsidR="0058144F" w:rsidRPr="007A54DD" w:rsidRDefault="007A54DD" w:rsidP="00135DB4">
            <w:pPr>
              <w:jc w:val="center"/>
            </w:pPr>
            <w:r w:rsidRPr="007A54DD">
              <w:t>50,5</w:t>
            </w:r>
          </w:p>
        </w:tc>
        <w:tc>
          <w:tcPr>
            <w:tcW w:w="1843" w:type="dxa"/>
          </w:tcPr>
          <w:p w:rsidR="0058144F" w:rsidRPr="007A54DD" w:rsidRDefault="007A54DD" w:rsidP="00135DB4">
            <w:pPr>
              <w:jc w:val="center"/>
            </w:pPr>
            <w:r w:rsidRPr="007A54DD">
              <w:t>52,75</w:t>
            </w:r>
          </w:p>
        </w:tc>
        <w:tc>
          <w:tcPr>
            <w:tcW w:w="1985" w:type="dxa"/>
          </w:tcPr>
          <w:p w:rsidR="0058144F" w:rsidRPr="007A54DD" w:rsidRDefault="007A54DD" w:rsidP="00135DB4">
            <w:pPr>
              <w:jc w:val="center"/>
            </w:pPr>
            <w:r w:rsidRPr="007A54DD">
              <w:t>45,39</w:t>
            </w:r>
          </w:p>
        </w:tc>
      </w:tr>
      <w:tr w:rsidR="0058144F" w:rsidRPr="0033756F" w:rsidTr="004B7B31">
        <w:tc>
          <w:tcPr>
            <w:tcW w:w="1985" w:type="dxa"/>
          </w:tcPr>
          <w:p w:rsidR="0058144F" w:rsidRPr="004B7B31" w:rsidRDefault="0058144F" w:rsidP="00135DB4">
            <w:pPr>
              <w:rPr>
                <w:sz w:val="24"/>
                <w:szCs w:val="24"/>
              </w:rPr>
            </w:pPr>
            <w:r w:rsidRPr="004B7B3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58144F" w:rsidRPr="0033756F" w:rsidRDefault="007A54DD" w:rsidP="00135DB4">
            <w:pPr>
              <w:jc w:val="center"/>
              <w:rPr>
                <w:color w:val="000000"/>
              </w:rPr>
            </w:pPr>
            <w:r w:rsidRPr="0058144F">
              <w:t>2015-2016</w:t>
            </w:r>
          </w:p>
        </w:tc>
        <w:tc>
          <w:tcPr>
            <w:tcW w:w="1134" w:type="dxa"/>
          </w:tcPr>
          <w:p w:rsidR="0058144F" w:rsidRPr="0033756F" w:rsidRDefault="007A54DD" w:rsidP="001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58144F" w:rsidRPr="0033756F" w:rsidRDefault="007A54DD" w:rsidP="001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45,75</w:t>
            </w:r>
          </w:p>
        </w:tc>
        <w:tc>
          <w:tcPr>
            <w:tcW w:w="1843" w:type="dxa"/>
            <w:vAlign w:val="center"/>
          </w:tcPr>
          <w:p w:rsidR="0058144F" w:rsidRPr="0033756F" w:rsidRDefault="007A54DD" w:rsidP="001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985" w:type="dxa"/>
            <w:vAlign w:val="center"/>
          </w:tcPr>
          <w:p w:rsidR="0058144F" w:rsidRPr="0033756F" w:rsidRDefault="007A54DD" w:rsidP="001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</w:t>
            </w:r>
          </w:p>
        </w:tc>
      </w:tr>
      <w:tr w:rsidR="0058144F" w:rsidRPr="009E7CC4" w:rsidTr="004B7B31">
        <w:tc>
          <w:tcPr>
            <w:tcW w:w="1985" w:type="dxa"/>
          </w:tcPr>
          <w:p w:rsidR="0058144F" w:rsidRDefault="0058144F" w:rsidP="0013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58144F" w:rsidRPr="009E7CC4" w:rsidRDefault="007A54DD" w:rsidP="00135DB4">
            <w:pPr>
              <w:jc w:val="center"/>
              <w:rPr>
                <w:color w:val="000000"/>
              </w:rPr>
            </w:pPr>
            <w:r w:rsidRPr="0058144F">
              <w:t>2015-2016</w:t>
            </w:r>
          </w:p>
        </w:tc>
        <w:tc>
          <w:tcPr>
            <w:tcW w:w="1134" w:type="dxa"/>
          </w:tcPr>
          <w:p w:rsidR="0058144F" w:rsidRPr="009E7CC4" w:rsidRDefault="007A54DD" w:rsidP="001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8144F" w:rsidRPr="009E7CC4" w:rsidRDefault="007A4441" w:rsidP="001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43" w:type="dxa"/>
            <w:vAlign w:val="center"/>
          </w:tcPr>
          <w:p w:rsidR="0058144F" w:rsidRPr="009E7CC4" w:rsidRDefault="007A4441" w:rsidP="001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56,74</w:t>
            </w:r>
          </w:p>
        </w:tc>
        <w:tc>
          <w:tcPr>
            <w:tcW w:w="1985" w:type="dxa"/>
            <w:vAlign w:val="center"/>
          </w:tcPr>
          <w:p w:rsidR="0058144F" w:rsidRPr="009E7CC4" w:rsidRDefault="007A4441" w:rsidP="001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54,10</w:t>
            </w:r>
          </w:p>
        </w:tc>
      </w:tr>
    </w:tbl>
    <w:p w:rsidR="00CD455E" w:rsidRDefault="00CD455E" w:rsidP="00E3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A0" w:rsidRDefault="003B09A0" w:rsidP="003B0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332102173"/>
      <w:r>
        <w:rPr>
          <w:rFonts w:ascii="Times New Roman" w:hAnsi="Times New Roman"/>
          <w:sz w:val="24"/>
          <w:szCs w:val="24"/>
        </w:rPr>
        <w:t>Учитывая итоги ГИА в форме ОГЭ и ЕГЭ в 2015-2016 учебном году п</w:t>
      </w:r>
      <w:r w:rsidRPr="004A6474">
        <w:rPr>
          <w:rFonts w:ascii="Times New Roman" w:hAnsi="Times New Roman"/>
          <w:sz w:val="24"/>
          <w:szCs w:val="24"/>
        </w:rPr>
        <w:t>родолжить работу по формированию у обучающихся положительной мотивации</w:t>
      </w:r>
      <w:r>
        <w:rPr>
          <w:rFonts w:ascii="Times New Roman" w:hAnsi="Times New Roman"/>
          <w:sz w:val="24"/>
          <w:szCs w:val="24"/>
        </w:rPr>
        <w:t xml:space="preserve"> к предметам по выбору, о</w:t>
      </w:r>
      <w:r w:rsidRPr="004A6474">
        <w:rPr>
          <w:rFonts w:ascii="Times New Roman" w:hAnsi="Times New Roman"/>
          <w:sz w:val="24"/>
          <w:szCs w:val="24"/>
        </w:rPr>
        <w:t>существлять дифференцированный подход в работе с обучающимися, сочетать разнообразные формы, методы, как с сильными, так и с</w:t>
      </w:r>
      <w:r>
        <w:rPr>
          <w:rFonts w:ascii="Times New Roman" w:hAnsi="Times New Roman"/>
          <w:sz w:val="24"/>
          <w:szCs w:val="24"/>
        </w:rPr>
        <w:t>о слабоуспевающими учащимися.</w:t>
      </w:r>
    </w:p>
    <w:p w:rsidR="003B09A0" w:rsidRDefault="003B09A0" w:rsidP="003B0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474">
        <w:rPr>
          <w:rFonts w:ascii="Times New Roman" w:hAnsi="Times New Roman"/>
          <w:sz w:val="24"/>
          <w:szCs w:val="24"/>
        </w:rPr>
        <w:t>Уделять в выпускных классах особое внимание целенаправленному повторению ключевых тем курса, предусмотренн</w:t>
      </w:r>
      <w:r>
        <w:rPr>
          <w:rFonts w:ascii="Times New Roman" w:hAnsi="Times New Roman"/>
          <w:sz w:val="24"/>
          <w:szCs w:val="24"/>
        </w:rPr>
        <w:t xml:space="preserve">ых государственной программой. </w:t>
      </w:r>
    </w:p>
    <w:p w:rsidR="003B09A0" w:rsidRDefault="003B09A0" w:rsidP="003B0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474">
        <w:rPr>
          <w:rFonts w:ascii="Times New Roman" w:hAnsi="Times New Roman"/>
          <w:sz w:val="24"/>
          <w:szCs w:val="24"/>
        </w:rPr>
        <w:t xml:space="preserve">Осуществлять подготовку к </w:t>
      </w:r>
      <w:r>
        <w:rPr>
          <w:rFonts w:ascii="Times New Roman" w:hAnsi="Times New Roman"/>
          <w:sz w:val="24"/>
          <w:szCs w:val="24"/>
        </w:rPr>
        <w:t>ОГЭ и ЕГЭ</w:t>
      </w:r>
      <w:r w:rsidRPr="004A6474">
        <w:rPr>
          <w:rFonts w:ascii="Times New Roman" w:hAnsi="Times New Roman"/>
          <w:sz w:val="24"/>
          <w:szCs w:val="24"/>
        </w:rPr>
        <w:t xml:space="preserve"> на протяжении всего учебного года. </w:t>
      </w:r>
    </w:p>
    <w:p w:rsidR="003B09A0" w:rsidRDefault="003B09A0" w:rsidP="003B0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A24" w:rsidRPr="00581A24" w:rsidRDefault="007A7E2D" w:rsidP="007A7E2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Анализ  ВШК </w:t>
      </w:r>
      <w:r w:rsidR="00581A24" w:rsidRPr="00581A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2015-2016 учебный год</w:t>
      </w:r>
      <w:r w:rsidR="00581A24" w:rsidRPr="00581A2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br/>
        <w:t>Цель анализа:</w:t>
      </w:r>
      <w:r w:rsidR="00581A24" w:rsidRPr="00581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степени реализации поставленных перед педагогическим коллективом школы задач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еспечения  общего  образования</w:t>
      </w:r>
    </w:p>
    <w:bookmarkEnd w:id="0"/>
    <w:p w:rsidR="00581A24" w:rsidRPr="00581A24" w:rsidRDefault="00581A24" w:rsidP="007A7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 xml:space="preserve">       Основными элементами контроля учебно-воспитательной деятельности в 2015-2016 учебном году явились:</w:t>
      </w:r>
    </w:p>
    <w:p w:rsidR="00581A24" w:rsidRPr="00581A24" w:rsidRDefault="00581A24" w:rsidP="007A7E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изучение состояния</w:t>
      </w:r>
      <w:r w:rsidR="007A7E2D">
        <w:rPr>
          <w:rFonts w:ascii="Times New Roman" w:hAnsi="Times New Roman" w:cs="Times New Roman"/>
          <w:sz w:val="24"/>
          <w:szCs w:val="24"/>
        </w:rPr>
        <w:t xml:space="preserve"> преподавания учебных предметов;</w:t>
      </w:r>
    </w:p>
    <w:p w:rsidR="00581A24" w:rsidRPr="00581A24" w:rsidRDefault="00581A24" w:rsidP="007A7E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качество зн</w:t>
      </w:r>
      <w:r w:rsidR="007A7E2D">
        <w:rPr>
          <w:rFonts w:ascii="Times New Roman" w:hAnsi="Times New Roman" w:cs="Times New Roman"/>
          <w:sz w:val="24"/>
          <w:szCs w:val="24"/>
        </w:rPr>
        <w:t>аний, умений и навыков учащихся;</w:t>
      </w:r>
    </w:p>
    <w:p w:rsidR="00581A24" w:rsidRPr="00581A24" w:rsidRDefault="00581A24" w:rsidP="007A7E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lastRenderedPageBreak/>
        <w:t>отслеживание УУ</w:t>
      </w:r>
      <w:r w:rsidR="007A7E2D">
        <w:rPr>
          <w:rFonts w:ascii="Times New Roman" w:hAnsi="Times New Roman" w:cs="Times New Roman"/>
          <w:sz w:val="24"/>
          <w:szCs w:val="24"/>
        </w:rPr>
        <w:t>Д в классах, работающих по ФГОС;</w:t>
      </w:r>
    </w:p>
    <w:p w:rsidR="00581A24" w:rsidRPr="00581A24" w:rsidRDefault="00581A24" w:rsidP="00581A2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преемственность при получении начального общего</w:t>
      </w:r>
      <w:r w:rsidR="007A7E2D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образования;</w:t>
      </w:r>
    </w:p>
    <w:p w:rsidR="007A7E2D" w:rsidRDefault="00581A24" w:rsidP="00581A2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2D">
        <w:rPr>
          <w:rFonts w:ascii="Times New Roman" w:hAnsi="Times New Roman" w:cs="Times New Roman"/>
          <w:sz w:val="24"/>
          <w:szCs w:val="24"/>
        </w:rPr>
        <w:t xml:space="preserve">выполнение учебных программ </w:t>
      </w:r>
      <w:r w:rsidR="007A7E2D">
        <w:rPr>
          <w:rFonts w:ascii="Times New Roman" w:hAnsi="Times New Roman" w:cs="Times New Roman"/>
          <w:sz w:val="24"/>
          <w:szCs w:val="24"/>
        </w:rPr>
        <w:t>;</w:t>
      </w:r>
    </w:p>
    <w:p w:rsidR="00581A24" w:rsidRPr="007A7E2D" w:rsidRDefault="00581A24" w:rsidP="00581A2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2D">
        <w:rPr>
          <w:rFonts w:ascii="Times New Roman" w:hAnsi="Times New Roman" w:cs="Times New Roman"/>
          <w:sz w:val="24"/>
          <w:szCs w:val="24"/>
        </w:rPr>
        <w:t>здоровьесбе</w:t>
      </w:r>
      <w:r w:rsidR="007A7E2D">
        <w:rPr>
          <w:rFonts w:ascii="Times New Roman" w:hAnsi="Times New Roman" w:cs="Times New Roman"/>
          <w:sz w:val="24"/>
          <w:szCs w:val="24"/>
        </w:rPr>
        <w:t>регающая  направленность уроков;</w:t>
      </w:r>
    </w:p>
    <w:p w:rsidR="00581A24" w:rsidRPr="00581A24" w:rsidRDefault="00581A24" w:rsidP="00581A2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работа с учащимися, име</w:t>
      </w:r>
      <w:r w:rsidR="007A7E2D">
        <w:rPr>
          <w:rFonts w:ascii="Times New Roman" w:hAnsi="Times New Roman" w:cs="Times New Roman"/>
          <w:sz w:val="24"/>
          <w:szCs w:val="24"/>
        </w:rPr>
        <w:t>ющих высокую мотивацию к учению;</w:t>
      </w:r>
    </w:p>
    <w:p w:rsidR="00581A24" w:rsidRPr="00581A24" w:rsidRDefault="00581A24" w:rsidP="00581A2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подготовка и проведение промежуточной аттестации,  государственной итог</w:t>
      </w:r>
      <w:r w:rsidR="007A7E2D">
        <w:rPr>
          <w:rFonts w:ascii="Times New Roman" w:hAnsi="Times New Roman" w:cs="Times New Roman"/>
          <w:sz w:val="24"/>
          <w:szCs w:val="24"/>
        </w:rPr>
        <w:t>овой аттестации в 9, 11 классах;</w:t>
      </w:r>
    </w:p>
    <w:p w:rsidR="00581A24" w:rsidRPr="00581A24" w:rsidRDefault="00EB5B7D" w:rsidP="00581A2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ФГОС в 1-4 классах, введение ФГОС в 5</w:t>
      </w:r>
      <w:r w:rsidR="00581A24" w:rsidRPr="00581A24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7A4441" w:rsidRDefault="007A4441" w:rsidP="00EB5B7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Pr="007A4441" w:rsidRDefault="00581A24" w:rsidP="00EB5B7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1">
        <w:rPr>
          <w:rFonts w:ascii="Times New Roman" w:hAnsi="Times New Roman" w:cs="Times New Roman"/>
          <w:b/>
          <w:sz w:val="24"/>
          <w:szCs w:val="24"/>
        </w:rPr>
        <w:t>Формы контроля использованные в 2015-2016  учебном году</w:t>
      </w:r>
    </w:p>
    <w:p w:rsidR="00581A24" w:rsidRPr="00581A24" w:rsidRDefault="00581A24" w:rsidP="00EB5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Комплексный контроль:</w:t>
      </w:r>
    </w:p>
    <w:p w:rsidR="00581A24" w:rsidRPr="00581A24" w:rsidRDefault="00581A24" w:rsidP="00EB5B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изучение уровня преподавания предметов, изуч</w:t>
      </w:r>
      <w:r w:rsidR="00EB5B7D">
        <w:rPr>
          <w:rFonts w:ascii="Times New Roman" w:hAnsi="Times New Roman" w:cs="Times New Roman"/>
          <w:sz w:val="24"/>
          <w:szCs w:val="24"/>
        </w:rPr>
        <w:t>ения системы работы учителей 1-5</w:t>
      </w:r>
      <w:r w:rsidRPr="00581A24">
        <w:rPr>
          <w:rFonts w:ascii="Times New Roman" w:hAnsi="Times New Roman" w:cs="Times New Roman"/>
          <w:sz w:val="24"/>
          <w:szCs w:val="24"/>
        </w:rPr>
        <w:t xml:space="preserve">  классов по формированию УУД, изучение состояния работы с учащимися, имеющими высокую мотивацию к учению на уроках и организации подготовки к предметным олимпиадам по предметам учебного плана, изучение уровня подготовленности учащихся 9, 11 классов к  государственной итоговой аттестации по русскому языку и математике , изучение результативности обучения в школе при получении основного общего и среднего общего образования.</w:t>
      </w:r>
    </w:p>
    <w:p w:rsidR="00581A24" w:rsidRPr="00581A24" w:rsidRDefault="00581A24" w:rsidP="00EB5B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Классно-обобщающий контроль в 5 классе с целью изучения соблюдения преемственности учителями-предметниками и уровня обученности.</w:t>
      </w:r>
    </w:p>
    <w:p w:rsidR="00581A24" w:rsidRPr="00581A24" w:rsidRDefault="00581A24" w:rsidP="00EB5B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Тематический контроль – обеспеченность учащихся учебной литературой, изучение состояния  учебных кабинетов, контроль календарно-тематического планирования и программ, выполнение программ и минимума контрольных, проверочных  и  лабораторных работ по предметам, организация повторения учебного материала  в 5 классе, организация работы кружков, система работы учителей русского языка и литературы, математики с тетрадями учащихся, организация итогового повторения, посещаемость занятий учащимися, уровень подготовленности и адаптации первоклассников к обучению в школе.</w:t>
      </w:r>
    </w:p>
    <w:p w:rsidR="00581A24" w:rsidRPr="00581A24" w:rsidRDefault="00581A24" w:rsidP="00EB5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 xml:space="preserve">      Контроль осуществлялся как в форме инспектирования,  так и в форме оказания методической помощи. План контроля корректировался по мере необходимости. Осуществление  контроля сопровождалось соблюдением его основных принципов: гласности, объективности, цикличности, плановости. Итоги контроля отражены в протоколах совещаний  при директоре,  заседаниях МО учителей-предметников, в приказах ди</w:t>
      </w:r>
      <w:r w:rsidR="00EB5B7D">
        <w:rPr>
          <w:rFonts w:ascii="Times New Roman" w:hAnsi="Times New Roman" w:cs="Times New Roman"/>
          <w:sz w:val="24"/>
          <w:szCs w:val="24"/>
        </w:rPr>
        <w:t>ректора школы, в справках  внутришкольного контроля</w:t>
      </w:r>
      <w:r w:rsidRPr="00581A24">
        <w:rPr>
          <w:rFonts w:ascii="Times New Roman" w:hAnsi="Times New Roman" w:cs="Times New Roman"/>
          <w:sz w:val="24"/>
          <w:szCs w:val="24"/>
        </w:rPr>
        <w:t>.</w:t>
      </w:r>
    </w:p>
    <w:p w:rsidR="00581A24" w:rsidRPr="00581A24" w:rsidRDefault="00581A24" w:rsidP="00EB5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 xml:space="preserve">             В течение учебного года заместителем директора по УВР осуществлялся контроль за объемом выполнения учебных программ по всем предметам учебного плана. С целью своевременного выполнения программ по предметам  по необходимости проведено уплотнение учебного материала, были использованы  часы повторения, предусмотренные учителями при составлении календарно-тематического  планирования. Благодаря проведенным мероприятиям, программы по всем предметам учебного плана в 1-11 классах   2015-2016 учебного года выполнены в полном объеме. </w:t>
      </w:r>
    </w:p>
    <w:p w:rsidR="00581A24" w:rsidRDefault="00581A24" w:rsidP="00EB5B7D">
      <w:pPr>
        <w:pStyle w:val="2"/>
        <w:spacing w:after="0" w:line="240" w:lineRule="auto"/>
        <w:jc w:val="both"/>
      </w:pPr>
      <w:r w:rsidRPr="00581A24">
        <w:t xml:space="preserve">       В течение года с педаг</w:t>
      </w:r>
      <w:r w:rsidR="005C7095">
        <w:t>огами,  работающими в 1-11 класс</w:t>
      </w:r>
      <w:r w:rsidRPr="00581A24">
        <w:t>, классными руководителями проводились совещания при директоре, педсоветы,  на которых осуществлялись а</w:t>
      </w:r>
      <w:r w:rsidR="005C7095">
        <w:t>нализ успеваемости учащихся,</w:t>
      </w:r>
      <w:r w:rsidRPr="00581A24">
        <w:t xml:space="preserve"> анализ выполнения программ, посещаемости обучающимися учебных занятий, анализ выполнения плана по организованному завершению учебного года, подготовки к государственной итоговой аттестации обу</w:t>
      </w:r>
      <w:r w:rsidR="007741B5">
        <w:t>чающихся 9-х, 11-х классов. Были провед</w:t>
      </w:r>
      <w:r w:rsidRPr="00581A24">
        <w:t>ен</w:t>
      </w:r>
      <w:r w:rsidR="007741B5">
        <w:t xml:space="preserve">ы пробные экзамены по математике и русскомуязыку в 9 и 11 классе,для определения степени  </w:t>
      </w:r>
      <w:r w:rsidR="0014756B">
        <w:t>готовности к итоговой аттестации</w:t>
      </w:r>
      <w:r w:rsidRPr="00581A24">
        <w:t>, динамика качества знаний обучающихся по математике</w:t>
      </w:r>
      <w:r w:rsidR="0014756B">
        <w:t>и русскому языку</w:t>
      </w:r>
      <w:r w:rsidRPr="00581A24">
        <w:t xml:space="preserve"> в 9,11 кла</w:t>
      </w:r>
      <w:r w:rsidR="0014756B">
        <w:t>ссах.</w:t>
      </w:r>
    </w:p>
    <w:p w:rsidR="00C907BA" w:rsidRDefault="00C907BA" w:rsidP="00EB5B7D">
      <w:pPr>
        <w:pStyle w:val="2"/>
        <w:spacing w:after="0" w:line="240" w:lineRule="auto"/>
        <w:jc w:val="both"/>
      </w:pPr>
    </w:p>
    <w:p w:rsidR="00C907BA" w:rsidRPr="00C907BA" w:rsidRDefault="00C907BA" w:rsidP="00C907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7BA">
        <w:rPr>
          <w:rFonts w:ascii="Times New Roman" w:hAnsi="Times New Roman" w:cs="Times New Roman"/>
          <w:b/>
          <w:bCs/>
          <w:sz w:val="24"/>
          <w:szCs w:val="24"/>
        </w:rPr>
        <w:t>Анализ работы с одаренными детьми за 2015-2016 учебный год</w:t>
      </w:r>
    </w:p>
    <w:p w:rsidR="00C907BA" w:rsidRPr="00C907BA" w:rsidRDefault="00C907BA" w:rsidP="00C907BA">
      <w:pPr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C907BA">
        <w:rPr>
          <w:rFonts w:ascii="Times New Roman" w:hAnsi="Times New Roman" w:cs="Times New Roman"/>
          <w:sz w:val="24"/>
          <w:szCs w:val="24"/>
        </w:rPr>
        <w:t>работы с одаренными детьми является создание благоприятных условий для  выявления, развития и реализации способностей одаренных детей, активизации и поощрения их творческой деятельности.</w:t>
      </w:r>
    </w:p>
    <w:p w:rsidR="00C907BA" w:rsidRPr="00C907BA" w:rsidRDefault="00C907BA" w:rsidP="00C907BA">
      <w:pPr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lastRenderedPageBreak/>
        <w:t xml:space="preserve">Перед педагогическим коллективом школы были поставлены следующие </w:t>
      </w:r>
      <w:r w:rsidRPr="00C907B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907BA">
        <w:rPr>
          <w:rFonts w:ascii="Times New Roman" w:hAnsi="Times New Roman" w:cs="Times New Roman"/>
          <w:sz w:val="24"/>
          <w:szCs w:val="24"/>
        </w:rPr>
        <w:t>:</w:t>
      </w:r>
    </w:p>
    <w:p w:rsidR="00C907BA" w:rsidRPr="00C907BA" w:rsidRDefault="00C907BA" w:rsidP="00C907BA">
      <w:pPr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- продолжить работу по использованию в образовательной практике школы продуктивных педагогических технологий, повышающих эффективность работы с одаренными детьми;</w:t>
      </w:r>
    </w:p>
    <w:p w:rsidR="00C907BA" w:rsidRPr="00C907BA" w:rsidRDefault="00C907BA" w:rsidP="00C907BA">
      <w:pPr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- совершенствовать методическую и информационную поддержку педагогов в работе с одаренными детьми;</w:t>
      </w:r>
    </w:p>
    <w:p w:rsidR="00C907BA" w:rsidRPr="00C907BA" w:rsidRDefault="00C907BA" w:rsidP="00C907BA">
      <w:pPr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- продолжить систему мониторинга личностного развития одаренных детей и результатов деятельности педагогов;</w:t>
      </w:r>
      <w:r w:rsidRPr="00C907BA">
        <w:rPr>
          <w:rFonts w:ascii="Times New Roman" w:hAnsi="Times New Roman" w:cs="Times New Roman"/>
          <w:sz w:val="24"/>
          <w:szCs w:val="24"/>
        </w:rPr>
        <w:br/>
        <w:t>- повысить мотивацию учащихся через участие одаренных детей в конкурсах различных уровней, соревнованиях, олимпиадах.</w:t>
      </w:r>
    </w:p>
    <w:p w:rsidR="00C907BA" w:rsidRPr="00C907BA" w:rsidRDefault="00C907BA" w:rsidP="00C907B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07BA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одаренными </w:t>
      </w:r>
      <w:r w:rsidRPr="00C907BA">
        <w:rPr>
          <w:rFonts w:ascii="Times New Roman" w:hAnsi="Times New Roman" w:cs="Times New Roman"/>
          <w:b/>
          <w:iCs/>
          <w:sz w:val="24"/>
          <w:szCs w:val="24"/>
        </w:rPr>
        <w:t>обучающимися:</w:t>
      </w:r>
    </w:p>
    <w:p w:rsidR="00C907BA" w:rsidRPr="00C907BA" w:rsidRDefault="00C907BA" w:rsidP="00C907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научное общество учеников «Хочу всё знать»;</w:t>
      </w:r>
    </w:p>
    <w:p w:rsidR="00C907BA" w:rsidRPr="00C907BA" w:rsidRDefault="00C907BA" w:rsidP="00C90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 xml:space="preserve">предметные олимпиады  и  конкурсы;  </w:t>
      </w:r>
    </w:p>
    <w:p w:rsidR="00C907BA" w:rsidRPr="00C907BA" w:rsidRDefault="00C907BA" w:rsidP="00C90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 xml:space="preserve"> предметные кружки  и элективные курсы;</w:t>
      </w:r>
    </w:p>
    <w:p w:rsidR="00C907BA" w:rsidRPr="00C907BA" w:rsidRDefault="00C907BA" w:rsidP="00C90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предметные соревнования и викторины;</w:t>
      </w:r>
    </w:p>
    <w:p w:rsidR="00C907BA" w:rsidRPr="00C907BA" w:rsidRDefault="00C907BA" w:rsidP="00C90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конкурсы, фестивали различных уровней;</w:t>
      </w:r>
    </w:p>
    <w:p w:rsidR="00C907BA" w:rsidRPr="00C907BA" w:rsidRDefault="00C907BA" w:rsidP="00C90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C907BA" w:rsidRPr="00C907BA" w:rsidRDefault="00C907BA" w:rsidP="00C90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предметные месячники.</w:t>
      </w:r>
    </w:p>
    <w:p w:rsidR="00C907BA" w:rsidRPr="00C907BA" w:rsidRDefault="00C907BA" w:rsidP="00C907BA">
      <w:pPr>
        <w:spacing w:line="100" w:lineRule="atLeast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В сентябре 2015 года состоялось открытое заседание ШНОО «Хочу всё знать», на котором был утверждён план работы и намечены основные мероприятия на 2015-2016 учебный год. По итогам учебного года можно представить следующие результаты: проведены все намечанные мероприятия, согласно плану работали все секции. 25 апреля 2016 года на окружном методическом дне на базе нашей школы прошла презентация работы ШНОО «Хочу всё знать» в рамках которой</w:t>
      </w:r>
      <w:r w:rsidR="00F8584B">
        <w:rPr>
          <w:rFonts w:ascii="Times New Roman" w:hAnsi="Times New Roman" w:cs="Times New Roman"/>
          <w:sz w:val="24"/>
          <w:szCs w:val="24"/>
        </w:rPr>
        <w:t xml:space="preserve">, </w:t>
      </w:r>
      <w:r w:rsidRPr="00C907BA">
        <w:rPr>
          <w:rFonts w:ascii="Times New Roman" w:hAnsi="Times New Roman" w:cs="Times New Roman"/>
          <w:sz w:val="24"/>
          <w:szCs w:val="24"/>
        </w:rPr>
        <w:t xml:space="preserve"> с итоговыми проектами выступили следующие учащиеся: Сковородников Артем 3 класс «</w:t>
      </w:r>
      <w:r w:rsidR="00F8584B">
        <w:rPr>
          <w:rFonts w:ascii="Times New Roman" w:hAnsi="Times New Roman" w:cs="Times New Roman"/>
          <w:sz w:val="24"/>
          <w:szCs w:val="24"/>
        </w:rPr>
        <w:t xml:space="preserve">Водоёмы нашего села», </w:t>
      </w:r>
      <w:r w:rsidRPr="00C907BA">
        <w:rPr>
          <w:rFonts w:ascii="Times New Roman" w:hAnsi="Times New Roman" w:cs="Times New Roman"/>
          <w:sz w:val="24"/>
          <w:szCs w:val="24"/>
        </w:rPr>
        <w:t>Сковородников Илья 7 класс «</w:t>
      </w:r>
      <w:r w:rsidR="00F8584B">
        <w:rPr>
          <w:rFonts w:ascii="Times New Roman" w:hAnsi="Times New Roman" w:cs="Times New Roman"/>
          <w:sz w:val="24"/>
          <w:szCs w:val="24"/>
        </w:rPr>
        <w:t>Влияние рациона питания на рост и привес кроликов</w:t>
      </w:r>
      <w:r w:rsidRPr="00C907BA">
        <w:rPr>
          <w:rFonts w:ascii="Times New Roman" w:hAnsi="Times New Roman" w:cs="Times New Roman"/>
          <w:sz w:val="24"/>
          <w:szCs w:val="24"/>
        </w:rPr>
        <w:t>», Зорина Ирина 9 класс «</w:t>
      </w:r>
      <w:r w:rsidR="00F8584B">
        <w:rPr>
          <w:rFonts w:ascii="Times New Roman" w:hAnsi="Times New Roman" w:cs="Times New Roman"/>
          <w:sz w:val="24"/>
          <w:szCs w:val="24"/>
        </w:rPr>
        <w:t>Хлеб  - всему голова</w:t>
      </w:r>
      <w:r w:rsidRPr="00C907BA">
        <w:rPr>
          <w:rFonts w:ascii="Times New Roman" w:hAnsi="Times New Roman" w:cs="Times New Roman"/>
          <w:sz w:val="24"/>
          <w:szCs w:val="24"/>
        </w:rPr>
        <w:t>»</w:t>
      </w:r>
      <w:r w:rsidR="00F858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584B">
        <w:rPr>
          <w:rFonts w:ascii="Times New Roman" w:hAnsi="Times New Roman" w:cs="Times New Roman"/>
          <w:sz w:val="24"/>
          <w:szCs w:val="24"/>
        </w:rPr>
        <w:t>прогмонимы</w:t>
      </w:r>
      <w:proofErr w:type="spellEnd"/>
      <w:r w:rsidR="00F8584B">
        <w:rPr>
          <w:rFonts w:ascii="Times New Roman" w:hAnsi="Times New Roman" w:cs="Times New Roman"/>
          <w:sz w:val="24"/>
          <w:szCs w:val="24"/>
        </w:rPr>
        <w:t>)</w:t>
      </w:r>
      <w:r w:rsidRPr="00C9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7BA">
        <w:rPr>
          <w:rFonts w:ascii="Times New Roman" w:hAnsi="Times New Roman" w:cs="Times New Roman"/>
          <w:sz w:val="24"/>
          <w:szCs w:val="24"/>
        </w:rPr>
        <w:t>Лихолетова</w:t>
      </w:r>
      <w:proofErr w:type="spellEnd"/>
      <w:r w:rsidRPr="00C907BA">
        <w:rPr>
          <w:rFonts w:ascii="Times New Roman" w:hAnsi="Times New Roman" w:cs="Times New Roman"/>
          <w:sz w:val="24"/>
          <w:szCs w:val="24"/>
        </w:rPr>
        <w:t xml:space="preserve"> Екатерина 11 класс «</w:t>
      </w:r>
      <w:r w:rsidR="00F8584B">
        <w:rPr>
          <w:rFonts w:ascii="Times New Roman" w:hAnsi="Times New Roman" w:cs="Times New Roman"/>
          <w:sz w:val="24"/>
          <w:szCs w:val="24"/>
        </w:rPr>
        <w:t>Художники пишут глазами</w:t>
      </w:r>
      <w:r w:rsidRPr="00C907BA">
        <w:rPr>
          <w:rFonts w:ascii="Times New Roman" w:hAnsi="Times New Roman" w:cs="Times New Roman"/>
          <w:sz w:val="24"/>
          <w:szCs w:val="24"/>
        </w:rPr>
        <w:t>»</w:t>
      </w:r>
      <w:r w:rsidR="00F8584B">
        <w:rPr>
          <w:rFonts w:ascii="Times New Roman" w:hAnsi="Times New Roman" w:cs="Times New Roman"/>
          <w:sz w:val="24"/>
          <w:szCs w:val="24"/>
        </w:rPr>
        <w:t xml:space="preserve"> (о творчестве Кравченко В.В.)</w:t>
      </w:r>
      <w:r w:rsidRPr="00C907BA">
        <w:rPr>
          <w:rFonts w:ascii="Times New Roman" w:hAnsi="Times New Roman" w:cs="Times New Roman"/>
          <w:sz w:val="24"/>
          <w:szCs w:val="24"/>
        </w:rPr>
        <w:t>. Готовиться к выпуску сборник исследовательских и творческих работ учащихся №2.</w:t>
      </w:r>
    </w:p>
    <w:p w:rsidR="00C907BA" w:rsidRPr="00C907BA" w:rsidRDefault="00C907BA" w:rsidP="00C907BA">
      <w:pPr>
        <w:spacing w:line="100" w:lineRule="atLeast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Ежегодно обучающиеся нашей школы принимают участие во Всероссийской  олимпиаде школьников на школьном,   муниципальном этапах. Школьный этап Всероссийской олимпиады (по заданиям, присланным из комитета по образованию) и муниципальный этап Всероссийской олимпиады школьников (с выездом в школы района)  прошли со следующими результатами:</w:t>
      </w:r>
    </w:p>
    <w:p w:rsidR="00C907BA" w:rsidRPr="00C907BA" w:rsidRDefault="00C907BA" w:rsidP="00C907BA">
      <w:pPr>
        <w:tabs>
          <w:tab w:val="left" w:pos="420"/>
        </w:tabs>
        <w:spacing w:line="100" w:lineRule="atLeast"/>
        <w:ind w:left="4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BA" w:rsidRPr="00C907BA" w:rsidRDefault="00C907BA" w:rsidP="00C907BA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BA">
        <w:rPr>
          <w:rFonts w:ascii="Times New Roman" w:hAnsi="Times New Roman" w:cs="Times New Roman"/>
          <w:b/>
          <w:sz w:val="24"/>
          <w:szCs w:val="24"/>
        </w:rPr>
        <w:t>1.Количество участников школьного этапа</w:t>
      </w:r>
    </w:p>
    <w:tbl>
      <w:tblPr>
        <w:tblStyle w:val="a4"/>
        <w:tblW w:w="0" w:type="auto"/>
        <w:tblLook w:val="04A0"/>
      </w:tblPr>
      <w:tblGrid>
        <w:gridCol w:w="1460"/>
        <w:gridCol w:w="1635"/>
        <w:gridCol w:w="924"/>
        <w:gridCol w:w="924"/>
        <w:gridCol w:w="925"/>
        <w:gridCol w:w="925"/>
        <w:gridCol w:w="926"/>
        <w:gridCol w:w="926"/>
        <w:gridCol w:w="926"/>
      </w:tblGrid>
      <w:tr w:rsidR="00C907BA" w:rsidRPr="00C907BA" w:rsidTr="00C907BA">
        <w:tc>
          <w:tcPr>
            <w:tcW w:w="1460" w:type="dxa"/>
            <w:vMerge w:val="restart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iCs/>
                <w:sz w:val="24"/>
                <w:szCs w:val="24"/>
              </w:rPr>
              <w:t>Всего участников</w:t>
            </w:r>
          </w:p>
        </w:tc>
        <w:tc>
          <w:tcPr>
            <w:tcW w:w="1635" w:type="dxa"/>
            <w:vMerge w:val="restart"/>
          </w:tcPr>
          <w:p w:rsidR="00C907BA" w:rsidRPr="00C907BA" w:rsidRDefault="00C907BA" w:rsidP="00C907BA">
            <w:pPr>
              <w:spacing w:line="100" w:lineRule="atLeast"/>
              <w:rPr>
                <w:sz w:val="24"/>
                <w:szCs w:val="24"/>
              </w:rPr>
            </w:pPr>
            <w:r w:rsidRPr="00C907BA">
              <w:rPr>
                <w:iCs/>
                <w:sz w:val="24"/>
                <w:szCs w:val="24"/>
              </w:rPr>
              <w:t>% от  общего кол-ва обучающихся</w:t>
            </w:r>
          </w:p>
        </w:tc>
        <w:tc>
          <w:tcPr>
            <w:tcW w:w="6476" w:type="dxa"/>
            <w:gridSpan w:val="7"/>
          </w:tcPr>
          <w:p w:rsidR="00C907BA" w:rsidRPr="00C907BA" w:rsidRDefault="00C907BA" w:rsidP="00C907B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907BA">
              <w:rPr>
                <w:iCs/>
                <w:sz w:val="24"/>
                <w:szCs w:val="24"/>
              </w:rPr>
              <w:t>Количество  участников</w:t>
            </w:r>
          </w:p>
        </w:tc>
      </w:tr>
      <w:tr w:rsidR="00C907BA" w:rsidRPr="00C907BA" w:rsidTr="00C907BA">
        <w:tc>
          <w:tcPr>
            <w:tcW w:w="1460" w:type="dxa"/>
            <w:vMerge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907BA" w:rsidRPr="00C907BA" w:rsidRDefault="00C907BA" w:rsidP="00C907BA">
            <w:pPr>
              <w:snapToGrid w:val="0"/>
              <w:spacing w:after="20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07BA">
              <w:rPr>
                <w:i/>
                <w:iCs/>
                <w:sz w:val="24"/>
                <w:szCs w:val="24"/>
              </w:rPr>
              <w:t>5 кл.</w:t>
            </w:r>
          </w:p>
        </w:tc>
        <w:tc>
          <w:tcPr>
            <w:tcW w:w="924" w:type="dxa"/>
          </w:tcPr>
          <w:p w:rsidR="00C907BA" w:rsidRPr="00C907BA" w:rsidRDefault="00C907BA" w:rsidP="00C907BA">
            <w:pPr>
              <w:snapToGrid w:val="0"/>
              <w:spacing w:after="20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07BA">
              <w:rPr>
                <w:i/>
                <w:iCs/>
                <w:sz w:val="24"/>
                <w:szCs w:val="24"/>
              </w:rPr>
              <w:t>6 кл.</w:t>
            </w:r>
          </w:p>
        </w:tc>
        <w:tc>
          <w:tcPr>
            <w:tcW w:w="925" w:type="dxa"/>
          </w:tcPr>
          <w:p w:rsidR="00C907BA" w:rsidRPr="00C907BA" w:rsidRDefault="00C907BA" w:rsidP="00C907BA">
            <w:pPr>
              <w:snapToGrid w:val="0"/>
              <w:spacing w:after="20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07BA">
              <w:rPr>
                <w:i/>
                <w:iCs/>
                <w:sz w:val="24"/>
                <w:szCs w:val="24"/>
              </w:rPr>
              <w:t>7 кл.</w:t>
            </w:r>
          </w:p>
        </w:tc>
        <w:tc>
          <w:tcPr>
            <w:tcW w:w="925" w:type="dxa"/>
          </w:tcPr>
          <w:p w:rsidR="00C907BA" w:rsidRPr="00C907BA" w:rsidRDefault="00C907BA" w:rsidP="00C907BA">
            <w:pPr>
              <w:snapToGrid w:val="0"/>
              <w:spacing w:after="20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07BA">
              <w:rPr>
                <w:i/>
                <w:iCs/>
                <w:sz w:val="24"/>
                <w:szCs w:val="24"/>
              </w:rPr>
              <w:t>8 кл.</w:t>
            </w:r>
          </w:p>
        </w:tc>
        <w:tc>
          <w:tcPr>
            <w:tcW w:w="926" w:type="dxa"/>
          </w:tcPr>
          <w:p w:rsidR="00C907BA" w:rsidRPr="00C907BA" w:rsidRDefault="00C907BA" w:rsidP="00C907BA">
            <w:pPr>
              <w:snapToGrid w:val="0"/>
              <w:spacing w:after="20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07BA">
              <w:rPr>
                <w:i/>
                <w:iCs/>
                <w:sz w:val="24"/>
                <w:szCs w:val="24"/>
              </w:rPr>
              <w:t>9 кл.</w:t>
            </w:r>
          </w:p>
        </w:tc>
        <w:tc>
          <w:tcPr>
            <w:tcW w:w="926" w:type="dxa"/>
          </w:tcPr>
          <w:p w:rsidR="00C907BA" w:rsidRPr="00C907BA" w:rsidRDefault="00C907BA" w:rsidP="00C907BA">
            <w:pPr>
              <w:snapToGrid w:val="0"/>
              <w:spacing w:after="20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07BA">
              <w:rPr>
                <w:i/>
                <w:iCs/>
                <w:sz w:val="24"/>
                <w:szCs w:val="24"/>
              </w:rPr>
              <w:t>10 кл.</w:t>
            </w:r>
          </w:p>
        </w:tc>
        <w:tc>
          <w:tcPr>
            <w:tcW w:w="926" w:type="dxa"/>
          </w:tcPr>
          <w:p w:rsidR="00C907BA" w:rsidRPr="00C907BA" w:rsidRDefault="00C907BA" w:rsidP="00C907BA">
            <w:pPr>
              <w:snapToGrid w:val="0"/>
              <w:spacing w:after="20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07BA">
              <w:rPr>
                <w:i/>
                <w:iCs/>
                <w:sz w:val="24"/>
                <w:szCs w:val="24"/>
              </w:rPr>
              <w:t>11 кл.</w:t>
            </w:r>
          </w:p>
        </w:tc>
      </w:tr>
      <w:tr w:rsidR="00C907BA" w:rsidRPr="00C907BA" w:rsidTr="00C907BA">
        <w:tc>
          <w:tcPr>
            <w:tcW w:w="1460" w:type="dxa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sz w:val="24"/>
                <w:szCs w:val="24"/>
              </w:rPr>
              <w:t>40</w:t>
            </w:r>
          </w:p>
        </w:tc>
        <w:tc>
          <w:tcPr>
            <w:tcW w:w="1635" w:type="dxa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sz w:val="24"/>
                <w:szCs w:val="24"/>
              </w:rPr>
              <w:t>59,7</w:t>
            </w:r>
          </w:p>
        </w:tc>
        <w:tc>
          <w:tcPr>
            <w:tcW w:w="924" w:type="dxa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C907BA" w:rsidRPr="00C907BA" w:rsidRDefault="00C907BA" w:rsidP="00C907B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907BA">
              <w:rPr>
                <w:sz w:val="24"/>
                <w:szCs w:val="24"/>
              </w:rPr>
              <w:t>8</w:t>
            </w:r>
          </w:p>
        </w:tc>
      </w:tr>
    </w:tbl>
    <w:p w:rsidR="00C907BA" w:rsidRPr="00C907BA" w:rsidRDefault="00C907BA" w:rsidP="00C907BA">
      <w:pPr>
        <w:tabs>
          <w:tab w:val="left" w:pos="420"/>
        </w:tabs>
        <w:spacing w:line="100" w:lineRule="atLeast"/>
        <w:ind w:left="4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BA" w:rsidRPr="00C907BA" w:rsidRDefault="00C907BA" w:rsidP="00C907BA">
      <w:pPr>
        <w:tabs>
          <w:tab w:val="left" w:pos="420"/>
        </w:tabs>
        <w:spacing w:line="100" w:lineRule="atLeast"/>
        <w:ind w:left="4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b/>
          <w:sz w:val="24"/>
          <w:szCs w:val="24"/>
        </w:rPr>
        <w:t>2.</w:t>
      </w:r>
      <w:r w:rsidRPr="00C907BA">
        <w:rPr>
          <w:rFonts w:ascii="Times New Roman" w:hAnsi="Times New Roman" w:cs="Times New Roman"/>
          <w:b/>
          <w:iCs/>
          <w:sz w:val="24"/>
          <w:szCs w:val="24"/>
        </w:rPr>
        <w:t>Распределение участников школьного этапа по предметам и классам</w:t>
      </w:r>
    </w:p>
    <w:tbl>
      <w:tblPr>
        <w:tblW w:w="10560" w:type="dxa"/>
        <w:tblInd w:w="-454" w:type="dxa"/>
        <w:tblLook w:val="04A0"/>
      </w:tblPr>
      <w:tblGrid>
        <w:gridCol w:w="560"/>
        <w:gridCol w:w="2480"/>
        <w:gridCol w:w="880"/>
        <w:gridCol w:w="880"/>
        <w:gridCol w:w="960"/>
        <w:gridCol w:w="960"/>
        <w:gridCol w:w="960"/>
        <w:gridCol w:w="960"/>
        <w:gridCol w:w="960"/>
        <w:gridCol w:w="960"/>
      </w:tblGrid>
      <w:tr w:rsidR="00C907BA" w:rsidRPr="00C907BA" w:rsidTr="00C907BA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</w:t>
            </w:r>
          </w:p>
        </w:tc>
      </w:tr>
      <w:tr w:rsidR="00C907BA" w:rsidRPr="00C907BA" w:rsidTr="00C907B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5 класс (чел)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 класс (чел)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7 класс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 класс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 класс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10 класс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11 класс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 (ИКТ)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Искусство (МХК)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07BA" w:rsidRPr="00C907BA" w:rsidTr="00C907B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Французский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7BA" w:rsidRPr="00C907BA" w:rsidTr="00C907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</w:tbl>
    <w:p w:rsidR="00C907BA" w:rsidRPr="00C907BA" w:rsidRDefault="00C907BA" w:rsidP="00C907BA">
      <w:pPr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C907BA" w:rsidRPr="00C907BA" w:rsidRDefault="00C907BA" w:rsidP="00C907BA">
      <w:pPr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C907BA" w:rsidRPr="00C907BA" w:rsidRDefault="00C907BA" w:rsidP="00C907BA">
      <w:pPr>
        <w:spacing w:line="100" w:lineRule="atLeast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Ind w:w="93" w:type="dxa"/>
        <w:tblLook w:val="04A0"/>
      </w:tblPr>
      <w:tblGrid>
        <w:gridCol w:w="2543"/>
        <w:gridCol w:w="1540"/>
        <w:gridCol w:w="1510"/>
        <w:gridCol w:w="1620"/>
        <w:gridCol w:w="1510"/>
      </w:tblGrid>
      <w:tr w:rsidR="00C907BA" w:rsidRPr="00C907BA" w:rsidTr="00C907BA">
        <w:trPr>
          <w:trHeight w:val="78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</w:t>
            </w:r>
          </w:p>
          <w:p w:rsidR="00C907BA" w:rsidRPr="00C907BA" w:rsidRDefault="00C907BA" w:rsidP="00C907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C907BA" w:rsidRDefault="00C907BA" w:rsidP="00C907BA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</w:t>
            </w:r>
          </w:p>
        </w:tc>
      </w:tr>
      <w:tr w:rsidR="00C907BA" w:rsidRPr="00C907BA" w:rsidTr="00C907BA">
        <w:trPr>
          <w:trHeight w:val="75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(чел)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(чел)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 (ИКТ)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C907BA" w:rsidRPr="00C907BA" w:rsidTr="00C907B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Искусство (МХК)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C907BA" w:rsidRPr="00C907BA" w:rsidTr="00C907B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BA" w:rsidRPr="00C907BA" w:rsidRDefault="00C907BA" w:rsidP="00C9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C907BA" w:rsidRPr="00C907BA" w:rsidTr="00C907B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</w:tr>
    </w:tbl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BA" w:rsidRPr="00C907BA" w:rsidRDefault="00C907BA" w:rsidP="00C907BA">
      <w:pPr>
        <w:rPr>
          <w:rFonts w:ascii="Times New Roman" w:hAnsi="Times New Roman" w:cs="Times New Roman"/>
          <w:sz w:val="24"/>
          <w:szCs w:val="24"/>
        </w:rPr>
      </w:pPr>
    </w:p>
    <w:p w:rsidR="00C907BA" w:rsidRPr="00C907BA" w:rsidRDefault="00C907BA" w:rsidP="00C907BA">
      <w:pPr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95725" cy="19812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7BA" w:rsidRPr="00C907BA" w:rsidRDefault="00C907BA" w:rsidP="00C907BA">
      <w:pPr>
        <w:pStyle w:val="a8"/>
        <w:rPr>
          <w:rFonts w:ascii="Times New Roman" w:hAnsi="Times New Roman" w:cs="Times New Roman"/>
        </w:rPr>
      </w:pPr>
      <w:r w:rsidRPr="00C907BA">
        <w:rPr>
          <w:rFonts w:ascii="Times New Roman" w:hAnsi="Times New Roman" w:cs="Times New Roman"/>
          <w:noProof/>
        </w:rPr>
        <w:drawing>
          <wp:inline distT="0" distB="0" distL="0" distR="0">
            <wp:extent cx="3895725" cy="24288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7BA" w:rsidRPr="00C907BA" w:rsidRDefault="00C907BA" w:rsidP="00C907BA">
      <w:pPr>
        <w:ind w:left="69" w:right="140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Всё большую популярность получают дистанционные курсы, олимпиады, которые способствуют развитию  в способных и одаренных школьниках интереса к активной познавательной деятельности</w:t>
      </w:r>
    </w:p>
    <w:p w:rsidR="00C907BA" w:rsidRPr="00C907BA" w:rsidRDefault="00C907BA" w:rsidP="00C90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7BA">
        <w:rPr>
          <w:rFonts w:ascii="Times New Roman" w:hAnsi="Times New Roman" w:cs="Times New Roman"/>
          <w:b/>
          <w:bCs/>
          <w:sz w:val="24"/>
          <w:szCs w:val="24"/>
        </w:rPr>
        <w:t>3.Результаты участия учащихся в</w:t>
      </w:r>
      <w:r w:rsidR="00F27860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конкурсах и олимпиадах</w:t>
      </w:r>
      <w:r w:rsidRPr="00C907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05"/>
        <w:gridCol w:w="3190"/>
        <w:gridCol w:w="3191"/>
      </w:tblGrid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3190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ФИ учащегося, класс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C907BA" w:rsidRPr="00C907BA" w:rsidTr="00C907BA">
        <w:tc>
          <w:tcPr>
            <w:tcW w:w="9571" w:type="dxa"/>
            <w:gridSpan w:val="4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уровень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химии и биологии проекта «Новый урок»</w:t>
            </w: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Сковородников И.-7 кл. (биология)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Воронина Ю.-9кл. (химия)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«Олимпис - 2016»</w:t>
            </w: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Токарев Иван 3кл.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Скопинцев Матвей3кл.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Кузнецов Степан 2кл.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Бобрицкая Елена 2кл.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Токарев Иван 2кл.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Елизавета 2кл. 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Сковородников Артем3кл.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907BA" w:rsidRPr="00C907BA" w:rsidTr="00C907BA">
        <w:tc>
          <w:tcPr>
            <w:tcW w:w="9571" w:type="dxa"/>
            <w:gridSpan w:val="4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«Вокруг света»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3190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Падюков Николай10 класс 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участника 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исследовательских и творческих работ 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 «Ради Родины, чести и славы» Бийский образовательный округ</w:t>
            </w: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Андреев Данил (9кл.)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«Творческие работы» (сочинение)</w:t>
            </w:r>
          </w:p>
        </w:tc>
      </w:tr>
      <w:tr w:rsidR="00C907BA" w:rsidRPr="00C907BA" w:rsidTr="00C907BA">
        <w:tc>
          <w:tcPr>
            <w:tcW w:w="3190" w:type="dxa"/>
            <w:gridSpan w:val="2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конкурс реферативных, научно –исследовательских и творческих работ «Озарение» (очный)</w:t>
            </w:r>
          </w:p>
        </w:tc>
        <w:tc>
          <w:tcPr>
            <w:tcW w:w="3190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Скопинцева М. 11 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9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907BA" w:rsidRPr="00C907BA" w:rsidTr="00C907BA">
        <w:tc>
          <w:tcPr>
            <w:tcW w:w="9571" w:type="dxa"/>
            <w:gridSpan w:val="4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</w:tr>
      <w:tr w:rsidR="00C907BA" w:rsidRPr="00C907BA" w:rsidTr="00C907BA">
        <w:tc>
          <w:tcPr>
            <w:tcW w:w="3085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Заочная районная олимпиада» Кто готов к ГИА»</w:t>
            </w:r>
          </w:p>
        </w:tc>
        <w:tc>
          <w:tcPr>
            <w:tcW w:w="3295" w:type="dxa"/>
            <w:gridSpan w:val="2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Ткаченко Е. 11 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Плотникова И. 11кл.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Новиков Д.   11 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Скопинцева М.11кл.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Сковородникова М 11кл.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Воронина Ю. 9кл.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Ильченко Д. 9кл.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Зорина И. 9кл.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Ткаченко В. 9кл.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7BA" w:rsidRPr="00C907BA" w:rsidTr="00C907BA">
        <w:tc>
          <w:tcPr>
            <w:tcW w:w="3085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олимпиада по русскому языку</w:t>
            </w:r>
          </w:p>
        </w:tc>
        <w:tc>
          <w:tcPr>
            <w:tcW w:w="3295" w:type="dxa"/>
            <w:gridSpan w:val="2"/>
          </w:tcPr>
          <w:p w:rsidR="00C907BA" w:rsidRPr="00C907BA" w:rsidRDefault="00C907BA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Шебалина Полина 5кл.</w:t>
            </w:r>
          </w:p>
          <w:p w:rsidR="00C907BA" w:rsidRPr="00C907BA" w:rsidRDefault="00C907BA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Башкатова Дарья 6 кл. </w:t>
            </w:r>
          </w:p>
          <w:p w:rsidR="00C907BA" w:rsidRPr="00C907BA" w:rsidRDefault="00C907BA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Дуракова Анжелика 7кл.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907BA" w:rsidRPr="00C907BA" w:rsidTr="00C907BA">
        <w:tc>
          <w:tcPr>
            <w:tcW w:w="3085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биологии</w:t>
            </w:r>
          </w:p>
        </w:tc>
        <w:tc>
          <w:tcPr>
            <w:tcW w:w="3295" w:type="dxa"/>
            <w:gridSpan w:val="2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Сковородников И. 7 кл.</w:t>
            </w:r>
          </w:p>
          <w:p w:rsidR="00C907BA" w:rsidRPr="00C907BA" w:rsidRDefault="00C907BA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Калачикова А. 5 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907BA" w:rsidRPr="00C907BA" w:rsidTr="00C907BA">
        <w:tc>
          <w:tcPr>
            <w:tcW w:w="3085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 олимпиада по экологии</w:t>
            </w:r>
          </w:p>
        </w:tc>
        <w:tc>
          <w:tcPr>
            <w:tcW w:w="3295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Вертий Кристина- 7 кл.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3 место.</w:t>
            </w:r>
          </w:p>
        </w:tc>
      </w:tr>
      <w:tr w:rsidR="00C907BA" w:rsidRPr="00C907BA" w:rsidTr="00C907BA">
        <w:tc>
          <w:tcPr>
            <w:tcW w:w="3085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Очный муниципальный этап  всероссийской олимпиады школьников по: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1.  биологии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кологии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3. русскому языку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4. физике</w:t>
            </w:r>
          </w:p>
        </w:tc>
        <w:tc>
          <w:tcPr>
            <w:tcW w:w="3295" w:type="dxa"/>
            <w:gridSpan w:val="2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Кресс Ж. – 10 кл. 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Кресс Ж. – 10 кл, Сковородников И. 9 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Воронина Ю. 9 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Ткаченко В. 11 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907BA" w:rsidRPr="00C907BA" w:rsidTr="00C907BA">
        <w:tc>
          <w:tcPr>
            <w:tcW w:w="3085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Конкурс по географии «Вокруг Света»</w:t>
            </w:r>
          </w:p>
        </w:tc>
        <w:tc>
          <w:tcPr>
            <w:tcW w:w="3295" w:type="dxa"/>
            <w:gridSpan w:val="2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Воронина Ю., 9кл.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Селезнева А.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907BA" w:rsidRPr="00C907BA" w:rsidTr="00C907BA">
        <w:tc>
          <w:tcPr>
            <w:tcW w:w="3085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Районный конкурс «компьютерный фестиваль»</w:t>
            </w:r>
          </w:p>
        </w:tc>
        <w:tc>
          <w:tcPr>
            <w:tcW w:w="3295" w:type="dxa"/>
            <w:gridSpan w:val="2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 Падюков н. 10кл.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Ильченко Д. 9кл.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Андреев Д. 9кл.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07BA" w:rsidRPr="00C907BA" w:rsidRDefault="00C907BA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907BA" w:rsidRPr="00C907BA" w:rsidTr="00C907BA">
        <w:tc>
          <w:tcPr>
            <w:tcW w:w="3085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марафон «День экологического образования»</w:t>
            </w:r>
          </w:p>
        </w:tc>
        <w:tc>
          <w:tcPr>
            <w:tcW w:w="3295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Шебалина Полина- 5 кл.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 Илья- 5 кл.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за победу  в номинации</w:t>
            </w:r>
          </w:p>
        </w:tc>
      </w:tr>
      <w:tr w:rsidR="00C907BA" w:rsidRPr="00C907BA" w:rsidTr="00C907BA">
        <w:tc>
          <w:tcPr>
            <w:tcW w:w="3085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проектных работ учащихся начальных классов «Фильм, фильм, фильм: я люблю такое кино»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«Проектная работа «Фильм своими руками»,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в номинации «Исследовательская работа «История российского кино»</w:t>
            </w:r>
          </w:p>
        </w:tc>
        <w:tc>
          <w:tcPr>
            <w:tcW w:w="3295" w:type="dxa"/>
            <w:gridSpan w:val="2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Скопинцев Матвей 3 кл.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Сковородников Артем 3 кл.</w:t>
            </w:r>
          </w:p>
        </w:tc>
        <w:tc>
          <w:tcPr>
            <w:tcW w:w="3191" w:type="dxa"/>
          </w:tcPr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 </w:t>
            </w:r>
            <w:r w:rsidRPr="00C907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BA" w:rsidRPr="00C907BA" w:rsidRDefault="00C907BA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4953DC" w:rsidRPr="00C907BA" w:rsidTr="00C907BA">
        <w:tc>
          <w:tcPr>
            <w:tcW w:w="3085" w:type="dxa"/>
          </w:tcPr>
          <w:p w:rsidR="004953DC" w:rsidRPr="004953DC" w:rsidRDefault="004953DC" w:rsidP="00CE5E57">
            <w:pPr>
              <w:pStyle w:val="Default"/>
              <w:rPr>
                <w:color w:val="auto"/>
              </w:rPr>
            </w:pPr>
            <w:r w:rsidRPr="004953DC">
              <w:rPr>
                <w:color w:val="auto"/>
              </w:rPr>
              <w:t>Конкурс дистанцион</w:t>
            </w:r>
            <w:r>
              <w:rPr>
                <w:color w:val="auto"/>
              </w:rPr>
              <w:t>н</w:t>
            </w:r>
            <w:r w:rsidRPr="004953DC">
              <w:rPr>
                <w:color w:val="auto"/>
              </w:rPr>
              <w:t>ой  игры «Кинодебют»</w:t>
            </w:r>
          </w:p>
        </w:tc>
        <w:tc>
          <w:tcPr>
            <w:tcW w:w="3295" w:type="dxa"/>
            <w:gridSpan w:val="2"/>
          </w:tcPr>
          <w:p w:rsidR="004953DC" w:rsidRPr="00C907BA" w:rsidRDefault="004953DC" w:rsidP="0049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Падюков Николай(10кл)</w:t>
            </w:r>
          </w:p>
          <w:p w:rsidR="004953DC" w:rsidRPr="00C907BA" w:rsidRDefault="004953DC" w:rsidP="0049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Ильченко Дмитрий(9кл.)</w:t>
            </w:r>
          </w:p>
          <w:p w:rsidR="004953DC" w:rsidRPr="00C907BA" w:rsidRDefault="004953DC" w:rsidP="0049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Андреев Данил(9кл.)</w:t>
            </w:r>
          </w:p>
          <w:p w:rsidR="004953DC" w:rsidRPr="00C907BA" w:rsidRDefault="004953DC" w:rsidP="004953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Дуракова Анжелика (7кл.)</w:t>
            </w:r>
          </w:p>
        </w:tc>
        <w:tc>
          <w:tcPr>
            <w:tcW w:w="3191" w:type="dxa"/>
          </w:tcPr>
          <w:p w:rsidR="004953DC" w:rsidRPr="004953DC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за победу в номинации конкурса «Визитка команды», грамота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в номинации конкурса презентаций « Киноартисты – уроженцы Алтайского края»</w:t>
            </w:r>
          </w:p>
        </w:tc>
      </w:tr>
      <w:tr w:rsidR="004953DC" w:rsidRPr="00C907BA" w:rsidTr="00C907BA">
        <w:tc>
          <w:tcPr>
            <w:tcW w:w="3085" w:type="dxa"/>
          </w:tcPr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 конкурс сочинений (приказ Минобрнауки России от 09.04.2015 №338) </w:t>
            </w:r>
          </w:p>
        </w:tc>
        <w:tc>
          <w:tcPr>
            <w:tcW w:w="3295" w:type="dxa"/>
            <w:gridSpan w:val="2"/>
          </w:tcPr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Ю. 9кл.</w:t>
            </w:r>
          </w:p>
        </w:tc>
        <w:tc>
          <w:tcPr>
            <w:tcW w:w="3191" w:type="dxa"/>
          </w:tcPr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4953DC" w:rsidRPr="00C907BA" w:rsidTr="00C907BA">
        <w:tc>
          <w:tcPr>
            <w:tcW w:w="9571" w:type="dxa"/>
            <w:gridSpan w:val="4"/>
          </w:tcPr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</w:p>
        </w:tc>
      </w:tr>
      <w:tr w:rsidR="004953DC" w:rsidRPr="00C907BA" w:rsidTr="00C907BA">
        <w:tc>
          <w:tcPr>
            <w:tcW w:w="3085" w:type="dxa"/>
          </w:tcPr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окружного дистанционного</w:t>
            </w:r>
          </w:p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компьютерного марафона</w:t>
            </w:r>
          </w:p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«Как прекрасен этот мир»</w:t>
            </w:r>
          </w:p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Шебалина Полина 5кл.</w:t>
            </w:r>
          </w:p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Калачикова Алина 5кл.</w:t>
            </w:r>
          </w:p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Дуракова Анжелика 7кл.</w:t>
            </w:r>
          </w:p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Воронина Юлия 9кл.</w:t>
            </w:r>
          </w:p>
        </w:tc>
        <w:tc>
          <w:tcPr>
            <w:tcW w:w="3191" w:type="dxa"/>
          </w:tcPr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Диплом II степени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сертификат 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Диплом </w:t>
            </w:r>
            <w:r w:rsidRPr="00C90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C907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степени 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Диплом </w:t>
            </w:r>
            <w:r w:rsidRPr="00C90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C907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степени</w:t>
            </w:r>
          </w:p>
        </w:tc>
      </w:tr>
      <w:tr w:rsidR="004953DC" w:rsidRPr="00C907BA" w:rsidTr="00C907BA">
        <w:tc>
          <w:tcPr>
            <w:tcW w:w="3085" w:type="dxa"/>
          </w:tcPr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Окружной  методический семинаре:  Секция «Исследовательские и проектные работы» (Округ «Истоки»)</w:t>
            </w:r>
          </w:p>
        </w:tc>
        <w:tc>
          <w:tcPr>
            <w:tcW w:w="3295" w:type="dxa"/>
            <w:gridSpan w:val="2"/>
          </w:tcPr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Сковородников Илья – 7 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Лихолетова Екатерина  11кл.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Сковородников Артем 3 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Зорина Ирина 9кл.</w:t>
            </w:r>
          </w:p>
        </w:tc>
        <w:tc>
          <w:tcPr>
            <w:tcW w:w="3191" w:type="dxa"/>
          </w:tcPr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953DC" w:rsidRPr="00C907BA" w:rsidTr="00C907BA">
        <w:tc>
          <w:tcPr>
            <w:tcW w:w="3085" w:type="dxa"/>
          </w:tcPr>
          <w:p w:rsidR="004953DC" w:rsidRPr="00C907BA" w:rsidRDefault="004953DC" w:rsidP="00C907BA">
            <w:pPr>
              <w:pStyle w:val="Default"/>
            </w:pPr>
            <w:r w:rsidRPr="00C907BA">
              <w:t xml:space="preserve">Игровой конкурс </w:t>
            </w:r>
          </w:p>
          <w:p w:rsidR="004953DC" w:rsidRPr="00C907BA" w:rsidRDefault="004953DC" w:rsidP="00C9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«Юные знатоки английского языка»</w:t>
            </w:r>
          </w:p>
        </w:tc>
        <w:tc>
          <w:tcPr>
            <w:tcW w:w="3295" w:type="dxa"/>
            <w:gridSpan w:val="2"/>
          </w:tcPr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Скопинцев Матвей 3кл. Белянинова Анастасия 6кл. Булыгина Мария 7кл. Бутакова Ирина 4кл.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Воронина Юлия 9кл.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Зорина Ирина 9кл.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Каверзина Диана 8кл.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Калачикова Алина 5кл.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Порошина Яна 5кл.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Сковородников Илья 7кл.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Шебалина Полина 5кл.</w:t>
            </w:r>
          </w:p>
        </w:tc>
        <w:tc>
          <w:tcPr>
            <w:tcW w:w="3191" w:type="dxa"/>
          </w:tcPr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III место грамота 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953DC" w:rsidRPr="00C907BA" w:rsidTr="00C907BA">
        <w:tc>
          <w:tcPr>
            <w:tcW w:w="3085" w:type="dxa"/>
          </w:tcPr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Окружная викторина «Птицы нашего леса»</w:t>
            </w:r>
          </w:p>
        </w:tc>
        <w:tc>
          <w:tcPr>
            <w:tcW w:w="3295" w:type="dxa"/>
            <w:gridSpan w:val="2"/>
          </w:tcPr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Каверзина Диана- 8 кл.</w:t>
            </w:r>
          </w:p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1 место</w:t>
            </w:r>
          </w:p>
        </w:tc>
      </w:tr>
      <w:tr w:rsidR="004953DC" w:rsidRPr="00C907BA" w:rsidTr="00C907BA">
        <w:tc>
          <w:tcPr>
            <w:tcW w:w="3085" w:type="dxa"/>
          </w:tcPr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Игра «ЭкоЯ»</w:t>
            </w:r>
          </w:p>
        </w:tc>
        <w:tc>
          <w:tcPr>
            <w:tcW w:w="3295" w:type="dxa"/>
            <w:gridSpan w:val="2"/>
          </w:tcPr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Сковородников Илья-7кл</w:t>
            </w:r>
          </w:p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Булыгина Мария- 7 кл</w:t>
            </w:r>
          </w:p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Вертий Кристина-7 кл.</w:t>
            </w:r>
          </w:p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Дуракова Анжела-7 кл.</w:t>
            </w:r>
          </w:p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Бордунов Роман- 7кл.</w:t>
            </w:r>
          </w:p>
        </w:tc>
        <w:tc>
          <w:tcPr>
            <w:tcW w:w="3191" w:type="dxa"/>
          </w:tcPr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участникам команды.</w:t>
            </w:r>
          </w:p>
          <w:p w:rsidR="004953DC" w:rsidRPr="00C907BA" w:rsidRDefault="004953DC" w:rsidP="00C90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953DC" w:rsidRPr="00C907BA" w:rsidTr="00C907BA">
        <w:tc>
          <w:tcPr>
            <w:tcW w:w="3085" w:type="dxa"/>
          </w:tcPr>
          <w:p w:rsidR="004953DC" w:rsidRPr="00C907BA" w:rsidRDefault="004953DC" w:rsidP="00C907BA">
            <w:pPr>
              <w:pStyle w:val="Default"/>
            </w:pPr>
            <w:r w:rsidRPr="00C907BA">
              <w:t>Дистанционный конкурс сочинений посвящённый Дню пожилого человека «Если в сердце всегда весна…»</w:t>
            </w:r>
          </w:p>
        </w:tc>
        <w:tc>
          <w:tcPr>
            <w:tcW w:w="3295" w:type="dxa"/>
            <w:gridSpan w:val="2"/>
          </w:tcPr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Сковородников Артем (3 кл.) </w:t>
            </w:r>
          </w:p>
        </w:tc>
        <w:tc>
          <w:tcPr>
            <w:tcW w:w="3191" w:type="dxa"/>
          </w:tcPr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– 3 место</w:t>
            </w:r>
          </w:p>
        </w:tc>
      </w:tr>
      <w:tr w:rsidR="004953DC" w:rsidRPr="00C907BA" w:rsidTr="00C907BA">
        <w:tc>
          <w:tcPr>
            <w:tcW w:w="3085" w:type="dxa"/>
          </w:tcPr>
          <w:p w:rsidR="004953DC" w:rsidRPr="00C907BA" w:rsidRDefault="004953DC" w:rsidP="00C907BA">
            <w:pPr>
              <w:pStyle w:val="Default"/>
            </w:pPr>
            <w:r w:rsidRPr="00C907BA">
              <w:t>Дистанционный конкурс исторического сочинения - эссе</w:t>
            </w:r>
          </w:p>
        </w:tc>
        <w:tc>
          <w:tcPr>
            <w:tcW w:w="3295" w:type="dxa"/>
            <w:gridSpan w:val="2"/>
          </w:tcPr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Падюков Н. 10 кл.</w:t>
            </w:r>
          </w:p>
        </w:tc>
        <w:tc>
          <w:tcPr>
            <w:tcW w:w="3191" w:type="dxa"/>
          </w:tcPr>
          <w:p w:rsidR="004953DC" w:rsidRPr="00C907BA" w:rsidRDefault="004953DC" w:rsidP="00C9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907B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C907BA" w:rsidRDefault="00C907BA" w:rsidP="00C907BA">
      <w:pPr>
        <w:rPr>
          <w:rFonts w:ascii="Times New Roman" w:hAnsi="Times New Roman" w:cs="Times New Roman"/>
          <w:sz w:val="24"/>
          <w:szCs w:val="24"/>
        </w:rPr>
      </w:pPr>
    </w:p>
    <w:p w:rsidR="004953DC" w:rsidRPr="00C907BA" w:rsidRDefault="004953DC" w:rsidP="00C907BA">
      <w:pPr>
        <w:rPr>
          <w:rFonts w:ascii="Times New Roman" w:hAnsi="Times New Roman" w:cs="Times New Roman"/>
          <w:sz w:val="24"/>
          <w:szCs w:val="24"/>
        </w:rPr>
      </w:pPr>
    </w:p>
    <w:p w:rsidR="00C907BA" w:rsidRPr="00C907BA" w:rsidRDefault="00C907BA" w:rsidP="00C907BA">
      <w:pPr>
        <w:pStyle w:val="a7"/>
        <w:ind w:left="69"/>
        <w:jc w:val="both"/>
        <w:rPr>
          <w:rFonts w:ascii="Times New Roman" w:hAnsi="Times New Roman"/>
          <w:sz w:val="24"/>
          <w:szCs w:val="24"/>
        </w:rPr>
      </w:pPr>
      <w:r w:rsidRPr="00C907BA">
        <w:rPr>
          <w:rFonts w:ascii="Times New Roman" w:hAnsi="Times New Roman"/>
          <w:sz w:val="24"/>
          <w:szCs w:val="24"/>
        </w:rPr>
        <w:t xml:space="preserve">  Предметные месячники  позволяют как учащимся, так и учителям дополнительно раскрыть свой творческий потенциал. Проведено   7  предметных месячников: сентябрь– месячник биологии, октябрь - географии, ноябрь – русскогоязыка и литературы, декабрь – месячникначальных классов и английского языка, январь – математики, февраль – истории и обществознания, март – кружковой работы.  В них пр</w:t>
      </w:r>
      <w:r w:rsidRPr="00C907BA">
        <w:rPr>
          <w:rFonts w:ascii="Times New Roman" w:hAnsi="Times New Roman"/>
        </w:rPr>
        <w:t xml:space="preserve">иняло участие </w:t>
      </w:r>
      <w:r w:rsidRPr="00C907BA">
        <w:rPr>
          <w:rFonts w:ascii="Times New Roman" w:hAnsi="Times New Roman"/>
          <w:sz w:val="24"/>
          <w:szCs w:val="24"/>
        </w:rPr>
        <w:t xml:space="preserve"> 80 % учащихся. Применялись самые разнообразные формы и методы проведения. Учителя Яцкеева С.И., Кочур Л.А., НиколенкоЯ.А., Скопинцева Г.А., Прокудина Н.С., Скопинцева Е.Б..  в ходе предметных месячников проявили хорошие организаторские способности, создали праздничную,  творческую атмосферу. Учащиеся показали хорошие знания предметных ЗУН, умение применять знания в различных ситуациях, взаимовыручку, неординарные решения трудных вопросов. Каждый учитель интересно, </w:t>
      </w:r>
      <w:r w:rsidRPr="00C907BA">
        <w:rPr>
          <w:rFonts w:ascii="Times New Roman" w:hAnsi="Times New Roman"/>
          <w:sz w:val="24"/>
          <w:szCs w:val="24"/>
        </w:rPr>
        <w:lastRenderedPageBreak/>
        <w:t>разнообразно определил формы проведения предметных месячников, что вызывало большой интерес у учащихся. Вовлечение разновозрастных групп учащихся позволило придать мероприятиям  особый соревновательный интерес.</w:t>
      </w:r>
    </w:p>
    <w:p w:rsidR="00C907BA" w:rsidRPr="00C907BA" w:rsidRDefault="00C907BA" w:rsidP="00C907BA">
      <w:pPr>
        <w:pStyle w:val="a7"/>
        <w:ind w:left="69"/>
        <w:rPr>
          <w:rFonts w:ascii="Times New Roman" w:hAnsi="Times New Roman"/>
          <w:sz w:val="24"/>
          <w:szCs w:val="24"/>
        </w:rPr>
      </w:pPr>
      <w:r w:rsidRPr="00C907BA">
        <w:rPr>
          <w:rFonts w:ascii="Times New Roman" w:hAnsi="Times New Roman"/>
          <w:sz w:val="24"/>
          <w:szCs w:val="24"/>
        </w:rPr>
        <w:t>В течение года прошли интеллектуальные  игры «Сто к одному», «Счас</w:t>
      </w:r>
      <w:r w:rsidR="004953DC">
        <w:rPr>
          <w:rFonts w:ascii="Times New Roman" w:hAnsi="Times New Roman"/>
          <w:sz w:val="24"/>
          <w:szCs w:val="24"/>
        </w:rPr>
        <w:t>т</w:t>
      </w:r>
      <w:r w:rsidRPr="00C907BA">
        <w:rPr>
          <w:rFonts w:ascii="Times New Roman" w:hAnsi="Times New Roman"/>
          <w:sz w:val="24"/>
          <w:szCs w:val="24"/>
        </w:rPr>
        <w:t>ливый случай»</w:t>
      </w:r>
      <w:r w:rsidR="004953DC">
        <w:rPr>
          <w:rFonts w:ascii="Times New Roman" w:hAnsi="Times New Roman"/>
          <w:sz w:val="24"/>
          <w:szCs w:val="24"/>
        </w:rPr>
        <w:t>, «Звездный час»,</w:t>
      </w:r>
      <w:r w:rsidR="00A91C8F">
        <w:rPr>
          <w:rFonts w:ascii="Times New Roman" w:hAnsi="Times New Roman"/>
          <w:sz w:val="24"/>
          <w:szCs w:val="24"/>
        </w:rPr>
        <w:t xml:space="preserve">викторины </w:t>
      </w:r>
      <w:r w:rsidRPr="00C907BA">
        <w:rPr>
          <w:rFonts w:ascii="Times New Roman" w:hAnsi="Times New Roman"/>
          <w:sz w:val="24"/>
          <w:szCs w:val="24"/>
        </w:rPr>
        <w:t xml:space="preserve"> для учащихся 1-4 классов,  5-7 классов, 8-11 классов.</w:t>
      </w:r>
    </w:p>
    <w:p w:rsidR="00C907BA" w:rsidRPr="00C907BA" w:rsidRDefault="00C907BA" w:rsidP="00C90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 xml:space="preserve">В школе сложилась определенная система работы с учащимися, имеющими повышенную мотивацию к учебно-познавательной  деятельности.  Работа педагогического коллектива направлена на развитие  интеллектуально-творческих способностей учащихся через различные формы и методы  организации деятельности учащихся, как на уроках, так и в неурочное время. </w:t>
      </w:r>
    </w:p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BA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C907BA" w:rsidRPr="00C907BA" w:rsidRDefault="00C907BA" w:rsidP="00C90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1)В целом, на основании достигнутых результатов можно сделать вывод о том, что работа с одаренными детьми в нашей школе ведется целенаправленно и  достаточно эффективно.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личности;</w:t>
      </w:r>
    </w:p>
    <w:p w:rsidR="00C907BA" w:rsidRPr="00C907BA" w:rsidRDefault="00C907BA" w:rsidP="00C907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2) используются активные формы организации работы;</w:t>
      </w:r>
    </w:p>
    <w:p w:rsidR="00C907BA" w:rsidRPr="00C907BA" w:rsidRDefault="00C907BA" w:rsidP="00C907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3)увеличилось количество участников  мероприятий, конкурсов, олимпиад;</w:t>
      </w:r>
    </w:p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 xml:space="preserve">  В соответствии с программой работы школы с одаренными детьми следующие задачи:</w:t>
      </w:r>
    </w:p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 xml:space="preserve">-      провести  диагностики склонностей учащихся для выявления одаренности и дальнейшей работы с ними; </w:t>
      </w:r>
    </w:p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 xml:space="preserve">-      проводить практические занятия и семинары по исследовательской деятельности с учащимися </w:t>
      </w:r>
    </w:p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-      разработать систему подготовки учащихся к олимпиадам</w:t>
      </w:r>
    </w:p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-      разработать индивидуальные программы педагогам для сопровождения одаренных  детей</w:t>
      </w:r>
    </w:p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-      повысить  квалификацию педагогических работников через курсы повышения квалификации, семинары, работу творческих групп</w:t>
      </w:r>
    </w:p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-      повысить результативность участия в интеллектуальных  конкурсах.</w:t>
      </w:r>
    </w:p>
    <w:p w:rsidR="00C907BA" w:rsidRPr="00C907BA" w:rsidRDefault="00C907BA" w:rsidP="00C9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BA" w:rsidRPr="00C907BA" w:rsidRDefault="00C907BA" w:rsidP="00C90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BA" w:rsidRPr="00C907BA" w:rsidRDefault="00C907BA" w:rsidP="00C907BA">
      <w:pPr>
        <w:pStyle w:val="2"/>
        <w:spacing w:after="0" w:line="240" w:lineRule="auto"/>
        <w:jc w:val="both"/>
      </w:pPr>
    </w:p>
    <w:p w:rsidR="00651F6A" w:rsidRDefault="00651F6A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Default="00A91C8F" w:rsidP="00EB5B7D">
      <w:pPr>
        <w:pStyle w:val="2"/>
        <w:spacing w:after="0" w:line="240" w:lineRule="auto"/>
        <w:jc w:val="both"/>
      </w:pPr>
    </w:p>
    <w:p w:rsidR="00A91C8F" w:rsidRPr="00A91C8F" w:rsidRDefault="00A91C8F" w:rsidP="00A91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2861CE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и направления деятельности школы</w:t>
      </w:r>
    </w:p>
    <w:p w:rsidR="00A91C8F" w:rsidRPr="002861CE" w:rsidRDefault="00A91C8F" w:rsidP="00A91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CE">
        <w:rPr>
          <w:rFonts w:ascii="Times New Roman" w:hAnsi="Times New Roman" w:cs="Times New Roman"/>
          <w:b/>
          <w:sz w:val="28"/>
          <w:szCs w:val="28"/>
        </w:rPr>
        <w:t>на 2016-2017учебный год</w:t>
      </w:r>
    </w:p>
    <w:p w:rsidR="00CE5E57" w:rsidRPr="00CE5E57" w:rsidRDefault="00CE5E57" w:rsidP="00CE5E57">
      <w:pPr>
        <w:pStyle w:val="ad"/>
        <w:ind w:left="360"/>
        <w:jc w:val="both"/>
        <w:rPr>
          <w:b w:val="0"/>
          <w:bCs w:val="0"/>
          <w:sz w:val="28"/>
          <w:szCs w:val="28"/>
        </w:rPr>
      </w:pPr>
      <w:r w:rsidRPr="00CE5E57">
        <w:rPr>
          <w:bCs w:val="0"/>
          <w:sz w:val="28"/>
          <w:szCs w:val="28"/>
        </w:rPr>
        <w:t>Цель:</w:t>
      </w:r>
      <w:r w:rsidRPr="00CE5E57">
        <w:rPr>
          <w:b w:val="0"/>
        </w:rPr>
        <w:t xml:space="preserve"> Продолжение работы по созданию единого образовательного и информационно-развивающего пространства для  реализации качественного образования в соответствии с требованиями ФГОС, ФКГОС.</w:t>
      </w:r>
    </w:p>
    <w:p w:rsidR="00CE5E57" w:rsidRPr="00CE5E57" w:rsidRDefault="00CE5E57" w:rsidP="00CE5E57">
      <w:pPr>
        <w:pStyle w:val="ad"/>
        <w:ind w:left="360"/>
        <w:jc w:val="both"/>
        <w:rPr>
          <w:bCs w:val="0"/>
          <w:sz w:val="28"/>
          <w:szCs w:val="28"/>
        </w:rPr>
      </w:pPr>
      <w:r w:rsidRPr="00CE5E57">
        <w:rPr>
          <w:bCs w:val="0"/>
          <w:sz w:val="28"/>
          <w:szCs w:val="28"/>
        </w:rPr>
        <w:t>Задачи:</w:t>
      </w:r>
    </w:p>
    <w:p w:rsidR="00CE5E57" w:rsidRPr="00CE5E57" w:rsidRDefault="00CE5E57" w:rsidP="00CE5E57">
      <w:pPr>
        <w:ind w:left="360"/>
        <w:jc w:val="both"/>
        <w:rPr>
          <w:rFonts w:ascii="Times New Roman" w:hAnsi="Times New Roman" w:cs="Times New Roman"/>
        </w:rPr>
      </w:pPr>
      <w:r w:rsidRPr="00CE5E57">
        <w:rPr>
          <w:rFonts w:ascii="Times New Roman" w:hAnsi="Times New Roman" w:cs="Times New Roman"/>
        </w:rPr>
        <w:t>1. Создание условий для реализации права каждого учащегося на получение образования  в соответствии с его потребностями и возможностями и в ходе введения ФГОС нового поколения.</w:t>
      </w:r>
    </w:p>
    <w:p w:rsidR="00CE5E57" w:rsidRPr="00CE5E57" w:rsidRDefault="00CE5E57" w:rsidP="00CE5E57">
      <w:pPr>
        <w:ind w:left="360"/>
        <w:jc w:val="both"/>
        <w:rPr>
          <w:rFonts w:ascii="Times New Roman" w:hAnsi="Times New Roman" w:cs="Times New Roman"/>
        </w:rPr>
      </w:pPr>
      <w:r w:rsidRPr="00CE5E57">
        <w:rPr>
          <w:rFonts w:ascii="Times New Roman" w:hAnsi="Times New Roman" w:cs="Times New Roman"/>
        </w:rPr>
        <w:t>2.Разработка новых подходов к организации образовательной среды в рамках  использования ФГОС НОО и поэтапного внедрения</w:t>
      </w:r>
      <w:r>
        <w:rPr>
          <w:rFonts w:ascii="Times New Roman" w:hAnsi="Times New Roman" w:cs="Times New Roman"/>
        </w:rPr>
        <w:t xml:space="preserve"> ФГОС</w:t>
      </w:r>
      <w:r w:rsidRPr="00CE5E57">
        <w:rPr>
          <w:rFonts w:ascii="Times New Roman" w:hAnsi="Times New Roman" w:cs="Times New Roman"/>
        </w:rPr>
        <w:t xml:space="preserve"> ООО на основе </w:t>
      </w:r>
      <w:proofErr w:type="spellStart"/>
      <w:r w:rsidRPr="00CE5E57">
        <w:rPr>
          <w:rFonts w:ascii="Times New Roman" w:hAnsi="Times New Roman" w:cs="Times New Roman"/>
        </w:rPr>
        <w:t>системно-деятельностного</w:t>
      </w:r>
      <w:proofErr w:type="spellEnd"/>
      <w:r w:rsidRPr="00CE5E57">
        <w:rPr>
          <w:rFonts w:ascii="Times New Roman" w:hAnsi="Times New Roman" w:cs="Times New Roman"/>
        </w:rPr>
        <w:t xml:space="preserve"> подхода в обучении с целью достижения оптимального уровня качественного образования обучающихся.</w:t>
      </w:r>
    </w:p>
    <w:p w:rsidR="00CE5E57" w:rsidRPr="00CE5E57" w:rsidRDefault="00CE5E57" w:rsidP="00CE5E57">
      <w:pPr>
        <w:ind w:left="360"/>
        <w:jc w:val="both"/>
        <w:rPr>
          <w:rFonts w:ascii="Times New Roman" w:hAnsi="Times New Roman" w:cs="Times New Roman"/>
        </w:rPr>
      </w:pPr>
      <w:r w:rsidRPr="00CE5E57">
        <w:rPr>
          <w:rFonts w:ascii="Times New Roman" w:hAnsi="Times New Roman" w:cs="Times New Roman"/>
        </w:rPr>
        <w:t xml:space="preserve">3.  Совершенствование содержания и технологий образования при получении основного общего и среднего общего образования за счет  внедрения активных технологий организации деятельности обучающихся и </w:t>
      </w:r>
      <w:proofErr w:type="spellStart"/>
      <w:r w:rsidRPr="00CE5E57">
        <w:rPr>
          <w:rFonts w:ascii="Times New Roman" w:hAnsi="Times New Roman" w:cs="Times New Roman"/>
        </w:rPr>
        <w:t>здоровьесберегающих</w:t>
      </w:r>
      <w:proofErr w:type="spellEnd"/>
      <w:r w:rsidRPr="00CE5E57">
        <w:rPr>
          <w:rFonts w:ascii="Times New Roman" w:hAnsi="Times New Roman" w:cs="Times New Roman"/>
        </w:rPr>
        <w:t xml:space="preserve"> технологий, развития информационно-коммуникационных средств сопровождения учебной деятельности (автоматизированной информационной системы «Сетевой город. Образование») с целью успешной социализации выпускников школы.</w:t>
      </w:r>
    </w:p>
    <w:p w:rsidR="00CE5E57" w:rsidRPr="00CE5E57" w:rsidRDefault="00CE5E57" w:rsidP="00CE5E57">
      <w:pPr>
        <w:ind w:left="360"/>
        <w:jc w:val="both"/>
        <w:rPr>
          <w:rFonts w:ascii="Times New Roman" w:hAnsi="Times New Roman" w:cs="Times New Roman"/>
        </w:rPr>
      </w:pPr>
      <w:r w:rsidRPr="00CE5E57">
        <w:rPr>
          <w:rFonts w:ascii="Times New Roman" w:hAnsi="Times New Roman" w:cs="Times New Roman"/>
        </w:rPr>
        <w:t>4.  Содействие повышению компетентности педагогов в свете требований новых правовых инструктивно-методических документов, ФГОС нового поколения через усиление работы в методических объединениях, творческих группах и стимулирование профессиональной активности.</w:t>
      </w:r>
    </w:p>
    <w:p w:rsidR="00CE5E57" w:rsidRPr="00CE5E57" w:rsidRDefault="00CE5E57" w:rsidP="00CE5E57">
      <w:pPr>
        <w:ind w:left="360"/>
        <w:jc w:val="both"/>
        <w:rPr>
          <w:rFonts w:ascii="Times New Roman" w:hAnsi="Times New Roman" w:cs="Times New Roman"/>
        </w:rPr>
      </w:pPr>
      <w:r w:rsidRPr="00CE5E57">
        <w:rPr>
          <w:rFonts w:ascii="Times New Roman" w:hAnsi="Times New Roman" w:cs="Times New Roman"/>
        </w:rPr>
        <w:t>6. Развитие системы воспитательной работы через совершенствование форм взаимодействия образовательной организации с родителями (законными представителями) обучающих</w:t>
      </w:r>
      <w:r>
        <w:rPr>
          <w:rFonts w:ascii="Times New Roman" w:hAnsi="Times New Roman" w:cs="Times New Roman"/>
        </w:rPr>
        <w:t>ся и их семьями.</w:t>
      </w:r>
    </w:p>
    <w:p w:rsidR="00A91C8F" w:rsidRPr="00CE5E57" w:rsidRDefault="00CE5E57" w:rsidP="00CE5E57">
      <w:pPr>
        <w:ind w:left="360"/>
        <w:rPr>
          <w:rFonts w:ascii="Times New Roman" w:hAnsi="Times New Roman" w:cs="Times New Roman"/>
          <w:sz w:val="28"/>
          <w:szCs w:val="28"/>
        </w:rPr>
      </w:pPr>
      <w:r w:rsidRPr="00CE5E57">
        <w:rPr>
          <w:rFonts w:ascii="Times New Roman" w:hAnsi="Times New Roman" w:cs="Times New Roman"/>
        </w:rPr>
        <w:t>7. Сохранение и развитие материально-технической базы образовательной организации</w:t>
      </w:r>
    </w:p>
    <w:p w:rsidR="00A91C8F" w:rsidRPr="00C907BA" w:rsidRDefault="00A91C8F" w:rsidP="00EB5B7D">
      <w:pPr>
        <w:pStyle w:val="2"/>
        <w:spacing w:after="0" w:line="240" w:lineRule="auto"/>
        <w:jc w:val="both"/>
      </w:pPr>
    </w:p>
    <w:p w:rsidR="002803F3" w:rsidRDefault="002803F3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860" w:rsidRDefault="00F27860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8F" w:rsidRDefault="00A91C8F" w:rsidP="00E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8D" w:rsidRPr="0084188D" w:rsidRDefault="0084188D" w:rsidP="008418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8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ГОДОВАЯ ЦИКЛОГРАММА </w:t>
      </w:r>
    </w:p>
    <w:p w:rsidR="0084188D" w:rsidRPr="0084188D" w:rsidRDefault="0084188D" w:rsidP="0084188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1323" w:type="dxa"/>
        <w:tblInd w:w="-437" w:type="dxa"/>
        <w:tblLayout w:type="fixed"/>
        <w:tblLook w:val="0000"/>
      </w:tblPr>
      <w:tblGrid>
        <w:gridCol w:w="1533"/>
        <w:gridCol w:w="9790"/>
      </w:tblGrid>
      <w:tr w:rsidR="0084188D" w:rsidRPr="0084188D" w:rsidTr="00997F9E">
        <w:trPr>
          <w:trHeight w:val="54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</w:tr>
      <w:tr w:rsidR="0084188D" w:rsidRPr="0084188D" w:rsidTr="00997F9E">
        <w:trPr>
          <w:trHeight w:val="421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1-х классов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10-х классов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учащихся в школу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началу нового учебного года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укомплектованности школьной библиотеки учебной и методической литературой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августовской конференции.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Августовский педсовет по итогам прошедшего года, утверждение плана работы школы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учащихся, выдача учебников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отчета ОШ-1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</w:t>
            </w:r>
          </w:p>
          <w:p w:rsidR="0084188D" w:rsidRPr="0084188D" w:rsidRDefault="0084188D" w:rsidP="0084188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рабочих программ по предметам учебного плана и внеурочной деятельности, планов  воспитательной работы</w:t>
            </w:r>
          </w:p>
        </w:tc>
      </w:tr>
      <w:tr w:rsidR="0084188D" w:rsidRPr="0084188D" w:rsidTr="00997F9E">
        <w:trPr>
          <w:trHeight w:val="7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 Здравствуй, школа!»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учащихся на 01.09.2016 г.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контрольных, лабораторных и практических работ на 1 полугодие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ОШ -1. Тарификация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школьного родительского комитета, заседания МО классных руководителей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бланков строгой отчетности, алфавитной книги и личных дел учащихся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профилактике ПДБ, ПДД.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здоровья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математике и русскому языку во 2-4, 5-9 классах с целью выявления пробелов в знаниях учащихся и организации повторения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proofErr w:type="spellStart"/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, графика проведения предметных недель, школьных предметных олимпиад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1-х классов </w:t>
            </w:r>
          </w:p>
          <w:p w:rsidR="0084188D" w:rsidRPr="0084188D" w:rsidRDefault="0084188D" w:rsidP="0084188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горячего питания обучающихся </w:t>
            </w:r>
          </w:p>
        </w:tc>
      </w:tr>
      <w:tr w:rsidR="0084188D" w:rsidRPr="0084188D" w:rsidTr="00B5525D">
        <w:trPr>
          <w:trHeight w:val="265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8D" w:rsidRPr="0084188D" w:rsidRDefault="0084188D" w:rsidP="0084188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 банка данных  по социальному паспорту школы</w:t>
            </w:r>
          </w:p>
          <w:p w:rsidR="0084188D" w:rsidRPr="0084188D" w:rsidRDefault="0084188D" w:rsidP="0084188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«группы риска»</w:t>
            </w:r>
          </w:p>
          <w:p w:rsidR="0084188D" w:rsidRPr="0084188D" w:rsidRDefault="0084188D" w:rsidP="0084188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жилищно-бытовых условий детей, находящихся под опекой</w:t>
            </w:r>
          </w:p>
          <w:p w:rsidR="0084188D" w:rsidRPr="0084188D" w:rsidRDefault="0084188D" w:rsidP="0084188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школьных предметных олимпиад, организация дистанционного участия детей  в  олимпиадах, марафонах</w:t>
            </w:r>
          </w:p>
          <w:p w:rsidR="0084188D" w:rsidRPr="0084188D" w:rsidRDefault="0084188D" w:rsidP="0084188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горячего питания</w:t>
            </w:r>
          </w:p>
          <w:p w:rsidR="0084188D" w:rsidRPr="0084188D" w:rsidRDefault="0084188D" w:rsidP="0084188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школьной документации</w:t>
            </w:r>
          </w:p>
          <w:p w:rsidR="0084188D" w:rsidRPr="0084188D" w:rsidRDefault="0084188D" w:rsidP="0084188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 обобщающий контроль в 5 классах</w:t>
            </w:r>
          </w:p>
          <w:p w:rsidR="0084188D" w:rsidRPr="0084188D" w:rsidRDefault="0084188D" w:rsidP="0084188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84188D" w:rsidRPr="0084188D" w:rsidRDefault="0084188D" w:rsidP="0084188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84188D" w:rsidRPr="0084188D" w:rsidTr="00997F9E">
        <w:trPr>
          <w:trHeight w:val="184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8D" w:rsidRPr="0084188D" w:rsidRDefault="0084188D" w:rsidP="0084188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 и анализ успеваемости за 1 четверть</w:t>
            </w:r>
          </w:p>
          <w:p w:rsidR="0084188D" w:rsidRPr="0084188D" w:rsidRDefault="0084188D" w:rsidP="0084188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84188D" w:rsidRPr="0084188D" w:rsidRDefault="0084188D" w:rsidP="0084188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 четверть</w:t>
            </w:r>
          </w:p>
          <w:p w:rsidR="0084188D" w:rsidRPr="0084188D" w:rsidRDefault="0084188D" w:rsidP="0084188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 предметных олимпиадах</w:t>
            </w:r>
          </w:p>
          <w:p w:rsidR="0084188D" w:rsidRPr="0084188D" w:rsidRDefault="0084188D" w:rsidP="0084188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во Всероссийской игре « КИТ», «</w:t>
            </w:r>
            <w:proofErr w:type="spellStart"/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4188D" w:rsidRDefault="0084188D" w:rsidP="0084188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  <w:p w:rsidR="0084188D" w:rsidRPr="0084188D" w:rsidRDefault="0084188D" w:rsidP="0084188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во Всероссийской игре « Русский медвежонок»</w:t>
            </w:r>
          </w:p>
        </w:tc>
      </w:tr>
      <w:tr w:rsidR="0084188D" w:rsidRPr="0084188D" w:rsidTr="00997F9E">
        <w:trPr>
          <w:trHeight w:val="188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8D" w:rsidRPr="0084188D" w:rsidRDefault="0084188D" w:rsidP="0084188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новогодним праздникам. Утверждение плана работы на каникулы</w:t>
            </w:r>
          </w:p>
          <w:p w:rsidR="0084188D" w:rsidRPr="0084188D" w:rsidRDefault="0084188D" w:rsidP="0084188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соблюдений правил техники безопасности в мастерских, лаборантских, кабинетах, спортзале</w:t>
            </w:r>
          </w:p>
          <w:p w:rsidR="0084188D" w:rsidRPr="0084188D" w:rsidRDefault="0084188D" w:rsidP="0084188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противопожарного режима</w:t>
            </w:r>
          </w:p>
          <w:p w:rsidR="0084188D" w:rsidRPr="0084188D" w:rsidRDefault="0084188D" w:rsidP="0084188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МО за 1 полугодие. Работа с нормативными документами</w:t>
            </w:r>
          </w:p>
          <w:p w:rsidR="0084188D" w:rsidRPr="0084188D" w:rsidRDefault="0084188D" w:rsidP="0084188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- обобщающий контроль в 10  кл. Административное совещание по итогам КОК в 10 классе.</w:t>
            </w:r>
          </w:p>
        </w:tc>
      </w:tr>
      <w:tr w:rsidR="0084188D" w:rsidRPr="0084188D" w:rsidTr="00997F9E">
        <w:trPr>
          <w:trHeight w:val="291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8D" w:rsidRPr="0084188D" w:rsidRDefault="0084188D" w:rsidP="0084188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школы за 1 полугодие.</w:t>
            </w:r>
          </w:p>
          <w:p w:rsidR="0084188D" w:rsidRPr="0084188D" w:rsidRDefault="0084188D" w:rsidP="0084188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учебных программ. Корректировка календарно- тематического планирования</w:t>
            </w:r>
          </w:p>
          <w:p w:rsidR="0084188D" w:rsidRPr="0084188D" w:rsidRDefault="0084188D" w:rsidP="0084188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  <w:p w:rsidR="0084188D" w:rsidRPr="0084188D" w:rsidRDefault="0084188D" w:rsidP="0084188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3 четверть</w:t>
            </w:r>
          </w:p>
          <w:p w:rsidR="0084188D" w:rsidRPr="0084188D" w:rsidRDefault="0084188D" w:rsidP="0084188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ВР за 1 полугодие</w:t>
            </w:r>
          </w:p>
          <w:p w:rsidR="0084188D" w:rsidRPr="0084188D" w:rsidRDefault="0084188D" w:rsidP="0084188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  <w:p w:rsidR="0084188D" w:rsidRPr="0084188D" w:rsidRDefault="0084188D" w:rsidP="0084188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руководителей структурных подразделений о работе в 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олугодии (руководи</w:t>
            </w: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ли ШМО,  зав.библиотекой,)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88D" w:rsidRPr="0084188D" w:rsidRDefault="0084188D" w:rsidP="0084188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комплектование на новый учебный год </w:t>
            </w:r>
          </w:p>
        </w:tc>
      </w:tr>
      <w:tr w:rsidR="0084188D" w:rsidRPr="0084188D" w:rsidTr="00997F9E">
        <w:trPr>
          <w:trHeight w:val="831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 учащихся 9-х классах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 для учащихся 1-х классов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патриотической работы</w:t>
            </w:r>
          </w:p>
        </w:tc>
      </w:tr>
      <w:tr w:rsidR="0084188D" w:rsidRPr="0084188D" w:rsidTr="00997F9E">
        <w:trPr>
          <w:trHeight w:val="325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88D" w:rsidRPr="0084188D" w:rsidRDefault="0084188D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и успеваемости детей  «группы  риска»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 учащихся 9 класса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экзаменов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графиков отпусков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летней занятости учащихся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детей, находящихся под опекой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игре для школьников « Кенгуру»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соблюдений правил ТБ в мастерских, лаборантских, кабинетах, спортзале и др. помещениях школы</w:t>
            </w:r>
          </w:p>
          <w:p w:rsidR="0084188D" w:rsidRPr="0084188D" w:rsidRDefault="0084188D" w:rsidP="0084188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противопожарного режима</w:t>
            </w:r>
          </w:p>
        </w:tc>
      </w:tr>
      <w:tr w:rsidR="00997F9E" w:rsidTr="00997F9E">
        <w:trPr>
          <w:trHeight w:val="2209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9E" w:rsidRPr="00997F9E" w:rsidRDefault="00997F9E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и анализ успеваемости за 3 четверть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школы на 4 четверть.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экзамены в 9, 11 классах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празднованию Дня Победы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ШМО. Планирование работы на следующий учебный год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– обобщающий контроль в 4 классах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 по итогам КОК в 4-х классах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ЗОЖ</w:t>
            </w:r>
          </w:p>
        </w:tc>
      </w:tr>
      <w:tr w:rsidR="00997F9E" w:rsidTr="00B5525D">
        <w:trPr>
          <w:trHeight w:val="12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9E" w:rsidRPr="00997F9E" w:rsidRDefault="00997F9E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 по переводу и допуску учащихся к итоговой аттестации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анализа учебного года. Планирование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учебников в школьную библиотеку</w:t>
            </w:r>
          </w:p>
          <w:p w:rsidR="00997F9E" w:rsidRPr="00997F9E" w:rsidRDefault="00997F9E" w:rsidP="00997F9E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V трудовой четверти, летнего отдыха обучающихся</w:t>
            </w:r>
          </w:p>
        </w:tc>
      </w:tr>
      <w:tr w:rsidR="00997F9E" w:rsidTr="00997F9E">
        <w:trPr>
          <w:trHeight w:val="141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9E" w:rsidRPr="00997F9E" w:rsidRDefault="00997F9E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9E" w:rsidRPr="00997F9E" w:rsidRDefault="00997F9E" w:rsidP="00997F9E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997F9E" w:rsidRPr="00997F9E" w:rsidRDefault="00997F9E" w:rsidP="00997F9E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  <w:p w:rsidR="00997F9E" w:rsidRPr="00997F9E" w:rsidRDefault="00997F9E" w:rsidP="00997F9E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Выпускные вечера</w:t>
            </w:r>
          </w:p>
          <w:p w:rsidR="00997F9E" w:rsidRPr="00997F9E" w:rsidRDefault="00997F9E" w:rsidP="00997F9E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</w:t>
            </w:r>
          </w:p>
          <w:p w:rsidR="00997F9E" w:rsidRPr="00997F9E" w:rsidRDefault="00997F9E" w:rsidP="00997F9E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года</w:t>
            </w:r>
          </w:p>
        </w:tc>
      </w:tr>
      <w:tr w:rsidR="00997F9E" w:rsidTr="00997F9E">
        <w:trPr>
          <w:trHeight w:val="112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9E" w:rsidRPr="00997F9E" w:rsidRDefault="00997F9E" w:rsidP="00DA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9E" w:rsidRPr="00997F9E" w:rsidRDefault="00997F9E" w:rsidP="00997F9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школы</w:t>
            </w:r>
          </w:p>
          <w:p w:rsidR="00997F9E" w:rsidRPr="00997F9E" w:rsidRDefault="00997F9E" w:rsidP="00997F9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практика учащихся</w:t>
            </w:r>
          </w:p>
          <w:p w:rsidR="00997F9E" w:rsidRPr="00997F9E" w:rsidRDefault="00997F9E" w:rsidP="00997F9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учебному году</w:t>
            </w:r>
          </w:p>
        </w:tc>
      </w:tr>
    </w:tbl>
    <w:p w:rsidR="0084188D" w:rsidRPr="0084188D" w:rsidRDefault="0084188D" w:rsidP="008418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C8F" w:rsidRPr="00A91C8F" w:rsidRDefault="00A91C8F" w:rsidP="00A91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8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A91C8F" w:rsidRPr="00A91C8F" w:rsidRDefault="00A91C8F" w:rsidP="00A91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C8F">
        <w:rPr>
          <w:rFonts w:ascii="Times New Roman" w:hAnsi="Times New Roman" w:cs="Times New Roman"/>
          <w:sz w:val="28"/>
          <w:szCs w:val="28"/>
        </w:rPr>
        <w:t>по обеспечению и выполнению всеобуча</w:t>
      </w:r>
    </w:p>
    <w:p w:rsidR="00A91C8F" w:rsidRPr="00A91C8F" w:rsidRDefault="00A91C8F" w:rsidP="00A91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8F">
        <w:rPr>
          <w:rFonts w:ascii="Times New Roman" w:hAnsi="Times New Roman" w:cs="Times New Roman"/>
          <w:sz w:val="28"/>
          <w:szCs w:val="28"/>
        </w:rPr>
        <w:t>МКОУ «Большеугреневская средняя общеобразовательная школа»</w:t>
      </w:r>
    </w:p>
    <w:tbl>
      <w:tblPr>
        <w:tblStyle w:val="a4"/>
        <w:tblW w:w="11262" w:type="dxa"/>
        <w:tblInd w:w="-522" w:type="dxa"/>
        <w:tblLook w:val="04A0"/>
      </w:tblPr>
      <w:tblGrid>
        <w:gridCol w:w="522"/>
        <w:gridCol w:w="18"/>
        <w:gridCol w:w="522"/>
        <w:gridCol w:w="4575"/>
        <w:gridCol w:w="522"/>
        <w:gridCol w:w="1604"/>
        <w:gridCol w:w="522"/>
        <w:gridCol w:w="2455"/>
        <w:gridCol w:w="522"/>
      </w:tblGrid>
      <w:tr w:rsidR="00A91C8F" w:rsidRPr="00A91C8F" w:rsidTr="00D850D1">
        <w:trPr>
          <w:gridAfter w:val="1"/>
          <w:wAfter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№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п/п</w:t>
            </w:r>
          </w:p>
        </w:tc>
        <w:tc>
          <w:tcPr>
            <w:tcW w:w="509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Содержание работы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Сроки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исполнения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Ответственные</w:t>
            </w:r>
          </w:p>
        </w:tc>
      </w:tr>
      <w:tr w:rsidR="00A91C8F" w:rsidRPr="00A91C8F" w:rsidTr="00D850D1">
        <w:trPr>
          <w:gridAfter w:val="1"/>
          <w:wAfter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1.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1. Учет детей школьного возраста в селе Большеугренево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Уточнить списки будущих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первоклассников.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2. Анализ поступления в учебные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заведения и трудоустройства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учащихся 9 и 11 классов.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3. Контроль за выполнением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требований к приему и отчислению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из школы: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а) проверить личные дела уч-ся 1 кл.;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б) проверить личные дела уч-ся 11 кл.;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в) издать приказы о зачислении в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школу;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г) сверка соответствия записей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алфавитной книги с личными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делами и классными журналами.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4. Контроль за выполнением закона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«Об основных гарантиях прав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ребенка в РФ».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 xml:space="preserve">Администрация школы, </w:t>
            </w:r>
            <w:proofErr w:type="spellStart"/>
            <w:r w:rsidRPr="00A91C8F">
              <w:rPr>
                <w:sz w:val="24"/>
                <w:szCs w:val="24"/>
              </w:rPr>
              <w:t>пед.коллектив</w:t>
            </w:r>
            <w:proofErr w:type="spellEnd"/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proofErr w:type="spellStart"/>
            <w:r w:rsidRPr="00A91C8F">
              <w:rPr>
                <w:sz w:val="24"/>
                <w:szCs w:val="24"/>
              </w:rPr>
              <w:t>Кл.руководители</w:t>
            </w:r>
            <w:proofErr w:type="spellEnd"/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9класса и 11 класса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</w:t>
            </w:r>
          </w:p>
        </w:tc>
      </w:tr>
      <w:tr w:rsidR="00A91C8F" w:rsidRPr="00A91C8F" w:rsidTr="00D850D1">
        <w:trPr>
          <w:gridAfter w:val="1"/>
          <w:wAfter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2.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1. Медосмотр учащихся и педагогов. Анализ состояния здоровья учащихся.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2. Контроль за организацией питания в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школе.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3. Проведение внутришкольного учета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«трудных подростков».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4. Комплектование факультативов, кружков, секций и других объединений учащихся по интересам.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5. Исследование адаптации вновь прибывших детей.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сентябрь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Администрация,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профсоюз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Классные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руководители</w:t>
            </w:r>
          </w:p>
        </w:tc>
      </w:tr>
      <w:tr w:rsidR="00A91C8F" w:rsidRPr="00A91C8F" w:rsidTr="00D850D1">
        <w:trPr>
          <w:gridAfter w:val="1"/>
          <w:wAfter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3.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1. Контроль за организацией работы с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опекаемыми детьми.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2. Анализ состояния здоровья учащихся.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3. Работа по предупреждению неуспеваемости, отсеву и профилактике правонарушений.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октябрь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октябрь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декабрь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proofErr w:type="spellStart"/>
            <w:r w:rsidRPr="00A91C8F">
              <w:rPr>
                <w:sz w:val="24"/>
                <w:szCs w:val="24"/>
              </w:rPr>
              <w:t>Зам.дир</w:t>
            </w:r>
            <w:proofErr w:type="spellEnd"/>
            <w:r w:rsidRPr="00A91C8F">
              <w:rPr>
                <w:sz w:val="24"/>
                <w:szCs w:val="24"/>
              </w:rPr>
              <w:t>. по ВР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proofErr w:type="spellStart"/>
            <w:r w:rsidRPr="00A91C8F">
              <w:rPr>
                <w:sz w:val="24"/>
                <w:szCs w:val="24"/>
              </w:rPr>
              <w:t>Зам.дир</w:t>
            </w:r>
            <w:proofErr w:type="spellEnd"/>
            <w:r w:rsidRPr="00A91C8F">
              <w:rPr>
                <w:sz w:val="24"/>
                <w:szCs w:val="24"/>
              </w:rPr>
              <w:t>. по УВР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proofErr w:type="spellStart"/>
            <w:r w:rsidRPr="00A91C8F">
              <w:rPr>
                <w:sz w:val="24"/>
                <w:szCs w:val="24"/>
              </w:rPr>
              <w:t>зам.дир</w:t>
            </w:r>
            <w:proofErr w:type="spellEnd"/>
            <w:r w:rsidRPr="00A91C8F">
              <w:rPr>
                <w:sz w:val="24"/>
                <w:szCs w:val="24"/>
              </w:rPr>
              <w:t>. по ВР</w:t>
            </w:r>
          </w:p>
        </w:tc>
      </w:tr>
      <w:tr w:rsidR="00A91C8F" w:rsidRPr="00A91C8F" w:rsidTr="00D850D1">
        <w:trPr>
          <w:gridAfter w:val="1"/>
          <w:wAfter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. 4.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A91C8F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Контроль за выполнением режима дня и объема домашних заданий.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ноябрь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</w:tr>
      <w:tr w:rsidR="00A91C8F" w:rsidRPr="00A91C8F" w:rsidTr="00D850D1">
        <w:trPr>
          <w:gridAfter w:val="1"/>
          <w:wAfter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5.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A91C8F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Контроль за посещаемостью и обучением</w:t>
            </w:r>
          </w:p>
          <w:p w:rsidR="00A91C8F" w:rsidRPr="00A91C8F" w:rsidRDefault="00A91C8F" w:rsidP="00A91C8F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учащихся.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ежемесячно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Default="00A91C8F" w:rsidP="00A91C8F">
            <w:pPr>
              <w:rPr>
                <w:sz w:val="24"/>
                <w:szCs w:val="24"/>
              </w:rPr>
            </w:pPr>
            <w:proofErr w:type="spellStart"/>
            <w:r w:rsidRPr="00A91C8F">
              <w:rPr>
                <w:sz w:val="24"/>
                <w:szCs w:val="24"/>
              </w:rPr>
              <w:t>Зам.дир</w:t>
            </w:r>
            <w:proofErr w:type="spellEnd"/>
            <w:r w:rsidRPr="00A91C8F">
              <w:rPr>
                <w:sz w:val="24"/>
                <w:szCs w:val="24"/>
              </w:rPr>
              <w:t xml:space="preserve">. по УВР </w:t>
            </w:r>
          </w:p>
          <w:p w:rsidR="00A91C8F" w:rsidRPr="00A91C8F" w:rsidRDefault="00A91C8F" w:rsidP="00A91C8F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Классныеруководители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</w:tr>
      <w:tr w:rsidR="00A91C8F" w:rsidRPr="00A91C8F" w:rsidTr="00D850D1">
        <w:trPr>
          <w:gridAfter w:val="1"/>
          <w:wAfter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6</w:t>
            </w:r>
          </w:p>
        </w:tc>
        <w:tc>
          <w:tcPr>
            <w:tcW w:w="5097" w:type="dxa"/>
            <w:gridSpan w:val="2"/>
          </w:tcPr>
          <w:p w:rsidR="00A91C8F" w:rsidRPr="00A91C8F" w:rsidRDefault="00A91C8F" w:rsidP="00A91C8F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Индивидуальные беседы с учащимися,</w:t>
            </w:r>
          </w:p>
          <w:p w:rsidR="00A91C8F" w:rsidRPr="00A91C8F" w:rsidRDefault="00A91C8F" w:rsidP="00A91C8F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состоящими на учете в КДН и</w:t>
            </w:r>
          </w:p>
          <w:p w:rsidR="00A91C8F" w:rsidRPr="00A91C8F" w:rsidRDefault="00A91C8F" w:rsidP="00A91C8F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внутришкольном учете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в течение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года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</w:t>
            </w:r>
          </w:p>
          <w:p w:rsidR="00A91C8F" w:rsidRPr="00A91C8F" w:rsidRDefault="00A91C8F" w:rsidP="00A91C8F">
            <w:pPr>
              <w:rPr>
                <w:sz w:val="24"/>
                <w:szCs w:val="24"/>
              </w:rPr>
            </w:pPr>
          </w:p>
        </w:tc>
      </w:tr>
      <w:tr w:rsidR="00A91C8F" w:rsidRPr="00A91C8F" w:rsidTr="00D850D1">
        <w:trPr>
          <w:gridBefore w:val="1"/>
          <w:wBefore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lastRenderedPageBreak/>
              <w:t>7.</w:t>
            </w:r>
          </w:p>
          <w:p w:rsidR="00A91C8F" w:rsidRPr="00A91C8F" w:rsidRDefault="00A91C8F" w:rsidP="00A91C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b/>
                <w:sz w:val="32"/>
                <w:szCs w:val="32"/>
              </w:rPr>
            </w:pPr>
            <w:r w:rsidRPr="00A91C8F">
              <w:rPr>
                <w:sz w:val="24"/>
                <w:szCs w:val="24"/>
              </w:rPr>
              <w:t>Проведение консультаций для родителей учащихся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в течение года</w:t>
            </w:r>
          </w:p>
          <w:p w:rsidR="00A91C8F" w:rsidRPr="00A91C8F" w:rsidRDefault="00A91C8F" w:rsidP="00A91C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Администрация,</w:t>
            </w:r>
          </w:p>
          <w:p w:rsidR="00A91C8F" w:rsidRPr="00A91C8F" w:rsidRDefault="00A91C8F" w:rsidP="00A91C8F">
            <w:pPr>
              <w:jc w:val="center"/>
              <w:rPr>
                <w:b/>
                <w:sz w:val="32"/>
                <w:szCs w:val="32"/>
              </w:rPr>
            </w:pPr>
            <w:r w:rsidRPr="00A91C8F">
              <w:rPr>
                <w:sz w:val="24"/>
                <w:szCs w:val="24"/>
              </w:rPr>
              <w:t xml:space="preserve">классные </w:t>
            </w:r>
            <w:proofErr w:type="spellStart"/>
            <w:r w:rsidRPr="00A91C8F">
              <w:rPr>
                <w:sz w:val="24"/>
                <w:szCs w:val="24"/>
              </w:rPr>
              <w:t>руковод</w:t>
            </w:r>
            <w:proofErr w:type="spellEnd"/>
            <w:r w:rsidRPr="00A91C8F">
              <w:rPr>
                <w:sz w:val="24"/>
                <w:szCs w:val="24"/>
              </w:rPr>
              <w:t>.</w:t>
            </w:r>
          </w:p>
        </w:tc>
      </w:tr>
      <w:tr w:rsidR="00A91C8F" w:rsidRPr="00A91C8F" w:rsidTr="00D850D1">
        <w:trPr>
          <w:gridBefore w:val="1"/>
          <w:wBefore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8.</w:t>
            </w:r>
          </w:p>
          <w:p w:rsidR="00A91C8F" w:rsidRPr="00A91C8F" w:rsidRDefault="00A91C8F" w:rsidP="00A91C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Контроль за работой с трудными</w:t>
            </w:r>
          </w:p>
          <w:p w:rsidR="00A91C8F" w:rsidRPr="00A91C8F" w:rsidRDefault="00A91C8F" w:rsidP="00CE5E57">
            <w:pPr>
              <w:rPr>
                <w:b/>
                <w:sz w:val="32"/>
                <w:szCs w:val="32"/>
              </w:rPr>
            </w:pPr>
            <w:r w:rsidRPr="00A91C8F">
              <w:rPr>
                <w:sz w:val="24"/>
                <w:szCs w:val="24"/>
              </w:rPr>
              <w:t>подростками.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proofErr w:type="spellStart"/>
            <w:r w:rsidRPr="00A91C8F">
              <w:rPr>
                <w:sz w:val="24"/>
                <w:szCs w:val="24"/>
              </w:rPr>
              <w:t>зам.дир</w:t>
            </w:r>
            <w:proofErr w:type="spellEnd"/>
            <w:r w:rsidRPr="00A91C8F">
              <w:rPr>
                <w:sz w:val="24"/>
                <w:szCs w:val="24"/>
              </w:rPr>
              <w:t>. по ВР</w:t>
            </w:r>
          </w:p>
        </w:tc>
      </w:tr>
      <w:tr w:rsidR="00A91C8F" w:rsidRPr="00A91C8F" w:rsidTr="00D850D1">
        <w:trPr>
          <w:gridBefore w:val="1"/>
          <w:wBefore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9.</w:t>
            </w:r>
          </w:p>
          <w:p w:rsidR="00A91C8F" w:rsidRPr="00A91C8F" w:rsidRDefault="00A91C8F" w:rsidP="00A91C8F">
            <w:pPr>
              <w:jc w:val="center"/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1. Учет детей школьного возраста,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проживающих в с.Большеугренево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2. Сверка соответствия записей алфавитной книги с личными делами и классными журналами.</w:t>
            </w:r>
          </w:p>
          <w:p w:rsidR="00A91C8F" w:rsidRPr="00A91C8F" w:rsidRDefault="00A91C8F" w:rsidP="00CE5E57"/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январь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администрация</w:t>
            </w:r>
          </w:p>
        </w:tc>
      </w:tr>
      <w:tr w:rsidR="00A91C8F" w:rsidRPr="00A91C8F" w:rsidTr="00D850D1">
        <w:trPr>
          <w:gridBefore w:val="1"/>
          <w:wBefore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10.</w:t>
            </w:r>
          </w:p>
          <w:p w:rsidR="00A91C8F" w:rsidRPr="00A91C8F" w:rsidRDefault="00A91C8F" w:rsidP="00A91C8F">
            <w:pPr>
              <w:jc w:val="center"/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1. Собеседование с будущими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первоклассниками.</w:t>
            </w:r>
          </w:p>
          <w:p w:rsidR="00A91C8F" w:rsidRPr="00A91C8F" w:rsidRDefault="00A91C8F" w:rsidP="00CE5E57">
            <w:r w:rsidRPr="00A91C8F">
              <w:rPr>
                <w:sz w:val="24"/>
                <w:szCs w:val="24"/>
              </w:rPr>
              <w:t>2. Анкетирование родителей и учащихся выпускных классов (выбор профессии).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март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 xml:space="preserve">Классные </w:t>
            </w:r>
            <w:proofErr w:type="spellStart"/>
            <w:r w:rsidRPr="00A91C8F">
              <w:rPr>
                <w:sz w:val="24"/>
                <w:szCs w:val="24"/>
              </w:rPr>
              <w:t>руковод</w:t>
            </w:r>
            <w:proofErr w:type="spellEnd"/>
            <w:r w:rsidRPr="00A91C8F">
              <w:rPr>
                <w:sz w:val="24"/>
                <w:szCs w:val="24"/>
              </w:rPr>
              <w:t>.</w:t>
            </w:r>
          </w:p>
        </w:tc>
      </w:tr>
      <w:tr w:rsidR="00A91C8F" w:rsidRPr="00A91C8F" w:rsidTr="00D850D1">
        <w:trPr>
          <w:gridBefore w:val="1"/>
          <w:wBefore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11.</w:t>
            </w:r>
          </w:p>
          <w:p w:rsidR="00A91C8F" w:rsidRPr="00A91C8F" w:rsidRDefault="00A91C8F" w:rsidP="00A91C8F">
            <w:pPr>
              <w:jc w:val="center"/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Контроль за организацией работы по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заполнению аттестатов, итоговых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ведомостей, книги выдачи аттестатов,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личных дел учащихся 9, 11 классов.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май-июнь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proofErr w:type="spellStart"/>
            <w:r w:rsidRPr="00A91C8F">
              <w:rPr>
                <w:sz w:val="24"/>
                <w:szCs w:val="24"/>
              </w:rPr>
              <w:t>Зам.дир</w:t>
            </w:r>
            <w:proofErr w:type="spellEnd"/>
            <w:r w:rsidRPr="00A91C8F">
              <w:rPr>
                <w:sz w:val="24"/>
                <w:szCs w:val="24"/>
              </w:rPr>
              <w:t>. по УВР</w:t>
            </w:r>
          </w:p>
        </w:tc>
      </w:tr>
      <w:tr w:rsidR="00A91C8F" w:rsidRPr="00A91C8F" w:rsidTr="00D850D1">
        <w:trPr>
          <w:gridBefore w:val="1"/>
          <w:wBefore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12.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Работа с учащимися по профилактике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неуспеваемости.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в течение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года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 xml:space="preserve">Завуч, </w:t>
            </w:r>
            <w:proofErr w:type="spellStart"/>
            <w:r w:rsidRPr="00A91C8F">
              <w:rPr>
                <w:sz w:val="24"/>
                <w:szCs w:val="24"/>
              </w:rPr>
              <w:t>руков</w:t>
            </w:r>
            <w:proofErr w:type="spellEnd"/>
            <w:r w:rsidRPr="00A91C8F">
              <w:rPr>
                <w:sz w:val="24"/>
                <w:szCs w:val="24"/>
              </w:rPr>
              <w:t>. МО,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proofErr w:type="spellStart"/>
            <w:r w:rsidRPr="00A91C8F">
              <w:rPr>
                <w:sz w:val="24"/>
                <w:szCs w:val="24"/>
              </w:rPr>
              <w:t>учителярус.яз</w:t>
            </w:r>
            <w:proofErr w:type="spellEnd"/>
            <w:r w:rsidRPr="00A91C8F">
              <w:rPr>
                <w:sz w:val="24"/>
                <w:szCs w:val="24"/>
              </w:rPr>
              <w:t>. и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математики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</w:tr>
      <w:tr w:rsidR="00A91C8F" w:rsidRPr="00A91C8F" w:rsidTr="00D850D1">
        <w:trPr>
          <w:gridBefore w:val="1"/>
          <w:wBefore w:w="522" w:type="dxa"/>
        </w:trPr>
        <w:tc>
          <w:tcPr>
            <w:tcW w:w="540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13.</w:t>
            </w:r>
          </w:p>
          <w:p w:rsidR="00A91C8F" w:rsidRPr="00A91C8F" w:rsidRDefault="00A91C8F" w:rsidP="00A91C8F">
            <w:pPr>
              <w:jc w:val="center"/>
            </w:pPr>
          </w:p>
        </w:tc>
        <w:tc>
          <w:tcPr>
            <w:tcW w:w="5097" w:type="dxa"/>
            <w:gridSpan w:val="2"/>
          </w:tcPr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Контроль за осуществлением среднего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образования, сохранение контингента</w:t>
            </w:r>
          </w:p>
          <w:p w:rsidR="00A91C8F" w:rsidRPr="00A91C8F" w:rsidRDefault="00A91C8F" w:rsidP="00CE5E57">
            <w:pPr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 xml:space="preserve">учащихся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A91C8F">
                <w:rPr>
                  <w:sz w:val="24"/>
                  <w:szCs w:val="24"/>
                </w:rPr>
                <w:t>10-11</w:t>
              </w:r>
            </w:smartTag>
            <w:r w:rsidRPr="00A91C8F"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gridSpan w:val="2"/>
          </w:tcPr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в течение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  <w:r w:rsidRPr="00A91C8F">
              <w:rPr>
                <w:sz w:val="24"/>
                <w:szCs w:val="24"/>
              </w:rPr>
              <w:t>года</w:t>
            </w:r>
          </w:p>
          <w:p w:rsidR="00A91C8F" w:rsidRPr="00A91C8F" w:rsidRDefault="00A91C8F" w:rsidP="00A9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91C8F" w:rsidRPr="00A91C8F" w:rsidRDefault="00A91C8F" w:rsidP="00A91C8F">
            <w:pPr>
              <w:jc w:val="center"/>
            </w:pPr>
            <w:r w:rsidRPr="00A91C8F">
              <w:rPr>
                <w:sz w:val="24"/>
                <w:szCs w:val="24"/>
              </w:rPr>
              <w:t>администрация</w:t>
            </w:r>
          </w:p>
        </w:tc>
      </w:tr>
    </w:tbl>
    <w:p w:rsidR="00A91C8F" w:rsidRDefault="00A91C8F" w:rsidP="00A91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204B" w:rsidRDefault="008A204B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B5525D" w:rsidRDefault="00B5525D" w:rsidP="00CE5E57">
      <w:pPr>
        <w:jc w:val="center"/>
        <w:rPr>
          <w:rFonts w:ascii="Times New Roman" w:hAnsi="Times New Roman" w:cs="Times New Roman"/>
          <w:b/>
        </w:rPr>
      </w:pPr>
    </w:p>
    <w:p w:rsidR="00CE5E57" w:rsidRPr="00CE5E57" w:rsidRDefault="00CE5E57" w:rsidP="00CE5E57">
      <w:pPr>
        <w:jc w:val="center"/>
        <w:rPr>
          <w:rFonts w:ascii="Times New Roman" w:hAnsi="Times New Roman" w:cs="Times New Roman"/>
          <w:b/>
        </w:rPr>
      </w:pPr>
      <w:r w:rsidRPr="00CE5E57">
        <w:rPr>
          <w:rFonts w:ascii="Times New Roman" w:hAnsi="Times New Roman" w:cs="Times New Roman"/>
          <w:b/>
        </w:rPr>
        <w:lastRenderedPageBreak/>
        <w:t>ТЕМАТИКА ПЕДАГОГИЧЕСКИХ СОВЕТОВ ШКОЛЫ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498"/>
        <w:gridCol w:w="6338"/>
        <w:gridCol w:w="1417"/>
        <w:gridCol w:w="1985"/>
      </w:tblGrid>
      <w:tr w:rsidR="007155C7" w:rsidRPr="007155C7" w:rsidTr="00DA2133">
        <w:tc>
          <w:tcPr>
            <w:tcW w:w="498" w:type="dxa"/>
          </w:tcPr>
          <w:p w:rsidR="007155C7" w:rsidRPr="007155C7" w:rsidRDefault="007155C7" w:rsidP="00DA2133">
            <w:pPr>
              <w:jc w:val="center"/>
              <w:rPr>
                <w:b/>
                <w:sz w:val="24"/>
                <w:szCs w:val="24"/>
              </w:rPr>
            </w:pPr>
            <w:r w:rsidRPr="007155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38" w:type="dxa"/>
          </w:tcPr>
          <w:p w:rsidR="007155C7" w:rsidRPr="007155C7" w:rsidRDefault="007155C7" w:rsidP="00DA2133">
            <w:pPr>
              <w:jc w:val="center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7155C7" w:rsidRPr="007155C7" w:rsidRDefault="007155C7" w:rsidP="00DA2133">
            <w:pPr>
              <w:jc w:val="center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jc w:val="center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Ответственные</w:t>
            </w:r>
          </w:p>
        </w:tc>
      </w:tr>
      <w:tr w:rsidR="007155C7" w:rsidRPr="007155C7" w:rsidTr="00DA2133"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1</w:t>
            </w:r>
          </w:p>
        </w:tc>
        <w:tc>
          <w:tcPr>
            <w:tcW w:w="633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1.Анализ  итогов аттестации учащихся в  2015-2016 учебном году. Основные направления в работе по подготовке учащихся к ГИА.</w:t>
            </w:r>
          </w:p>
          <w:p w:rsidR="007155C7" w:rsidRPr="007155C7" w:rsidRDefault="007155C7" w:rsidP="00DA2133">
            <w:pPr>
              <w:jc w:val="both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2. Задачи на 2016- 2017 учебный год.</w:t>
            </w:r>
          </w:p>
          <w:p w:rsidR="007155C7" w:rsidRPr="007155C7" w:rsidRDefault="007155C7" w:rsidP="00DA2133">
            <w:pPr>
              <w:jc w:val="both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3. 3.Утверждение годового учебного плана, годового учебного графика и плана работы на 2016-2017 учебный год.</w:t>
            </w:r>
          </w:p>
          <w:p w:rsidR="007155C7" w:rsidRPr="007155C7" w:rsidRDefault="007155C7" w:rsidP="00DA21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Администрация</w:t>
            </w:r>
          </w:p>
        </w:tc>
      </w:tr>
      <w:tr w:rsidR="007155C7" w:rsidRPr="007155C7" w:rsidTr="00DA2133">
        <w:trPr>
          <w:trHeight w:val="773"/>
        </w:trPr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2</w:t>
            </w:r>
          </w:p>
        </w:tc>
        <w:tc>
          <w:tcPr>
            <w:tcW w:w="633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 xml:space="preserve">1. Итоги </w:t>
            </w:r>
            <w:r w:rsidRPr="007155C7">
              <w:rPr>
                <w:sz w:val="24"/>
                <w:szCs w:val="24"/>
                <w:lang w:val="en-US"/>
              </w:rPr>
              <w:t>I</w:t>
            </w:r>
            <w:r w:rsidRPr="007155C7">
              <w:rPr>
                <w:sz w:val="24"/>
                <w:szCs w:val="24"/>
              </w:rPr>
              <w:t xml:space="preserve"> четверти. Разработка планов работы с детьми испытывающими трудности в обучении</w:t>
            </w:r>
          </w:p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2. Результаты  ЕГЭ и ОГЭ 2016 г.</w:t>
            </w:r>
          </w:p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3.Работа с учащимися «группы риска»</w:t>
            </w:r>
          </w:p>
        </w:tc>
        <w:tc>
          <w:tcPr>
            <w:tcW w:w="1417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Администрация</w:t>
            </w:r>
          </w:p>
        </w:tc>
      </w:tr>
      <w:tr w:rsidR="007155C7" w:rsidRPr="007155C7" w:rsidTr="00DA2133">
        <w:trPr>
          <w:trHeight w:val="773"/>
        </w:trPr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3</w:t>
            </w:r>
          </w:p>
        </w:tc>
        <w:tc>
          <w:tcPr>
            <w:tcW w:w="633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 xml:space="preserve">1.« Системно – </w:t>
            </w:r>
            <w:proofErr w:type="spellStart"/>
            <w:r w:rsidRPr="007155C7">
              <w:rPr>
                <w:sz w:val="24"/>
                <w:szCs w:val="24"/>
              </w:rPr>
              <w:t>деятельностный</w:t>
            </w:r>
            <w:proofErr w:type="spellEnd"/>
            <w:r w:rsidRPr="007155C7">
              <w:rPr>
                <w:sz w:val="24"/>
                <w:szCs w:val="24"/>
              </w:rPr>
              <w:t xml:space="preserve"> подход как основа новых образовательных стандартов»</w:t>
            </w:r>
          </w:p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 xml:space="preserve">2.Структура урока с точки зрения системно –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7155C7">
              <w:rPr>
                <w:sz w:val="24"/>
                <w:szCs w:val="24"/>
              </w:rPr>
              <w:t>еятельностного</w:t>
            </w:r>
            <w:proofErr w:type="spellEnd"/>
            <w:r w:rsidRPr="007155C7">
              <w:rPr>
                <w:sz w:val="24"/>
                <w:szCs w:val="24"/>
              </w:rPr>
              <w:t xml:space="preserve"> подхода</w:t>
            </w:r>
          </w:p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3. Из опыта работы учителей</w:t>
            </w:r>
          </w:p>
        </w:tc>
        <w:tc>
          <w:tcPr>
            <w:tcW w:w="1417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Учителя предметники, Зам. по УВР</w:t>
            </w:r>
          </w:p>
        </w:tc>
      </w:tr>
      <w:tr w:rsidR="007155C7" w:rsidRPr="007155C7" w:rsidTr="00DA2133"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4</w:t>
            </w:r>
          </w:p>
        </w:tc>
        <w:tc>
          <w:tcPr>
            <w:tcW w:w="6338" w:type="dxa"/>
          </w:tcPr>
          <w:p w:rsidR="007155C7" w:rsidRPr="007155C7" w:rsidRDefault="007155C7" w:rsidP="007155C7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 xml:space="preserve">Итоги </w:t>
            </w:r>
            <w:r w:rsidRPr="007155C7">
              <w:rPr>
                <w:sz w:val="24"/>
                <w:szCs w:val="24"/>
                <w:lang w:val="en-US"/>
              </w:rPr>
              <w:t>II</w:t>
            </w:r>
            <w:r w:rsidRPr="007155C7">
              <w:rPr>
                <w:sz w:val="24"/>
                <w:szCs w:val="24"/>
              </w:rPr>
              <w:t xml:space="preserve"> четверти(анализ работы школы)</w:t>
            </w:r>
          </w:p>
          <w:p w:rsidR="007155C7" w:rsidRPr="007155C7" w:rsidRDefault="007155C7" w:rsidP="007155C7">
            <w:pPr>
              <w:pStyle w:val="a3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Подготовка к  итоговой аттестации. Результаты пробного тестирования в 11 классе ( русский язык и базовая математика)</w:t>
            </w:r>
          </w:p>
        </w:tc>
        <w:tc>
          <w:tcPr>
            <w:tcW w:w="1417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Администрация</w:t>
            </w:r>
          </w:p>
        </w:tc>
      </w:tr>
      <w:tr w:rsidR="007155C7" w:rsidRPr="007155C7" w:rsidTr="00DA2133"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5</w:t>
            </w:r>
          </w:p>
        </w:tc>
        <w:tc>
          <w:tcPr>
            <w:tcW w:w="633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 xml:space="preserve">1.Итоги </w:t>
            </w:r>
            <w:r w:rsidRPr="007155C7">
              <w:rPr>
                <w:sz w:val="24"/>
                <w:szCs w:val="24"/>
                <w:lang w:val="en-US"/>
              </w:rPr>
              <w:t>II</w:t>
            </w:r>
            <w:r w:rsidRPr="007155C7">
              <w:rPr>
                <w:sz w:val="24"/>
                <w:szCs w:val="24"/>
              </w:rPr>
              <w:t xml:space="preserve"> четверти (анализ работы района)</w:t>
            </w:r>
          </w:p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 xml:space="preserve">2.Как повысить качество? Образовательный минимум(из опыта работы 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Сростинскоя</w:t>
            </w:r>
            <w:proofErr w:type="spellEnd"/>
            <w:r w:rsidRPr="007155C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7155C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Администрация</w:t>
            </w:r>
          </w:p>
        </w:tc>
      </w:tr>
      <w:tr w:rsidR="007155C7" w:rsidRPr="007155C7" w:rsidTr="00DA2133"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6.</w:t>
            </w:r>
          </w:p>
        </w:tc>
        <w:tc>
          <w:tcPr>
            <w:tcW w:w="6338" w:type="dxa"/>
          </w:tcPr>
          <w:p w:rsidR="007155C7" w:rsidRPr="007155C7" w:rsidRDefault="007155C7" w:rsidP="007155C7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 xml:space="preserve">Итоги </w:t>
            </w:r>
            <w:r w:rsidRPr="007155C7">
              <w:rPr>
                <w:sz w:val="24"/>
                <w:szCs w:val="24"/>
                <w:lang w:val="en-US"/>
              </w:rPr>
              <w:t xml:space="preserve">III </w:t>
            </w:r>
            <w:r w:rsidRPr="007155C7">
              <w:rPr>
                <w:sz w:val="24"/>
                <w:szCs w:val="24"/>
              </w:rPr>
              <w:t>четверти</w:t>
            </w:r>
          </w:p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2.Анализ месячника кружков</w:t>
            </w:r>
          </w:p>
        </w:tc>
        <w:tc>
          <w:tcPr>
            <w:tcW w:w="1417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Администрация</w:t>
            </w:r>
          </w:p>
        </w:tc>
      </w:tr>
      <w:tr w:rsidR="007155C7" w:rsidRPr="007155C7" w:rsidTr="00DA2133"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7.</w:t>
            </w:r>
          </w:p>
        </w:tc>
        <w:tc>
          <w:tcPr>
            <w:tcW w:w="633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1.Сроки окончания учебного года</w:t>
            </w:r>
          </w:p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2. Допуск учащихся к итоговой аттестации</w:t>
            </w:r>
          </w:p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3. Перевод учащихся 1 класса</w:t>
            </w:r>
          </w:p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Администрация</w:t>
            </w:r>
          </w:p>
        </w:tc>
      </w:tr>
      <w:tr w:rsidR="007155C7" w:rsidRPr="007155C7" w:rsidTr="00DA2133">
        <w:trPr>
          <w:trHeight w:val="1730"/>
        </w:trPr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8.</w:t>
            </w:r>
          </w:p>
        </w:tc>
        <w:tc>
          <w:tcPr>
            <w:tcW w:w="6338" w:type="dxa"/>
          </w:tcPr>
          <w:p w:rsidR="007155C7" w:rsidRPr="007155C7" w:rsidRDefault="007155C7" w:rsidP="008A204B">
            <w:pPr>
              <w:ind w:left="720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1.Результаты учебного года.</w:t>
            </w:r>
          </w:p>
          <w:p w:rsidR="007155C7" w:rsidRPr="007155C7" w:rsidRDefault="007155C7" w:rsidP="008A204B">
            <w:pPr>
              <w:ind w:left="720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2.Перевод учащихся 2-8 классов.</w:t>
            </w:r>
          </w:p>
          <w:p w:rsidR="007155C7" w:rsidRPr="007155C7" w:rsidRDefault="007155C7" w:rsidP="008A204B">
            <w:pPr>
              <w:ind w:left="710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3.Организация работы летнего – оздоровительного лагеря.</w:t>
            </w:r>
          </w:p>
          <w:p w:rsidR="007155C7" w:rsidRPr="007155C7" w:rsidRDefault="007155C7" w:rsidP="008A204B">
            <w:pPr>
              <w:ind w:left="710"/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4.Ремонт школы.</w:t>
            </w:r>
          </w:p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 xml:space="preserve">             5 .  Отпуск.</w:t>
            </w:r>
          </w:p>
        </w:tc>
        <w:tc>
          <w:tcPr>
            <w:tcW w:w="1417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Администрация</w:t>
            </w:r>
          </w:p>
        </w:tc>
      </w:tr>
      <w:tr w:rsidR="007155C7" w:rsidRPr="007155C7" w:rsidTr="00DA2133"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9</w:t>
            </w:r>
          </w:p>
        </w:tc>
        <w:tc>
          <w:tcPr>
            <w:tcW w:w="633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1.Выдача аттестатов об основном общем образовании</w:t>
            </w:r>
          </w:p>
          <w:p w:rsidR="007155C7" w:rsidRPr="007155C7" w:rsidRDefault="007155C7" w:rsidP="008A204B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 xml:space="preserve">2.Утверждение учебного плана МКОУ «Большеугреневская СОШ»  и  годового графика   </w:t>
            </w:r>
          </w:p>
        </w:tc>
        <w:tc>
          <w:tcPr>
            <w:tcW w:w="1417" w:type="dxa"/>
          </w:tcPr>
          <w:p w:rsidR="007155C7" w:rsidRPr="007155C7" w:rsidRDefault="008A204B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Администрация</w:t>
            </w:r>
          </w:p>
        </w:tc>
      </w:tr>
      <w:tr w:rsidR="007155C7" w:rsidRPr="007155C7" w:rsidTr="00DA2133">
        <w:tc>
          <w:tcPr>
            <w:tcW w:w="49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10</w:t>
            </w:r>
          </w:p>
        </w:tc>
        <w:tc>
          <w:tcPr>
            <w:tcW w:w="6338" w:type="dxa"/>
          </w:tcPr>
          <w:p w:rsidR="007155C7" w:rsidRPr="007155C7" w:rsidRDefault="007155C7" w:rsidP="00DA2133">
            <w:pPr>
              <w:rPr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Выдача аттестатов о среднем общем образовании</w:t>
            </w:r>
          </w:p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5C7" w:rsidRPr="007155C7" w:rsidRDefault="008A204B" w:rsidP="00DA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7155C7" w:rsidRPr="007155C7" w:rsidRDefault="007155C7" w:rsidP="00DA2133">
            <w:pPr>
              <w:rPr>
                <w:b/>
                <w:sz w:val="24"/>
                <w:szCs w:val="24"/>
              </w:rPr>
            </w:pPr>
            <w:r w:rsidRPr="007155C7">
              <w:rPr>
                <w:sz w:val="24"/>
                <w:szCs w:val="24"/>
              </w:rPr>
              <w:t>Администрация</w:t>
            </w:r>
          </w:p>
        </w:tc>
      </w:tr>
    </w:tbl>
    <w:p w:rsidR="00B5525D" w:rsidRDefault="00B5525D" w:rsidP="007155C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525D" w:rsidRDefault="00B5525D" w:rsidP="007155C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525D" w:rsidRDefault="00B5525D" w:rsidP="007155C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525D" w:rsidRDefault="00B5525D" w:rsidP="007155C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525D" w:rsidRDefault="00B5525D" w:rsidP="007155C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155C7" w:rsidRPr="007155C7" w:rsidRDefault="007155C7" w:rsidP="007155C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155C7" w:rsidRPr="00247F08" w:rsidRDefault="00247F08" w:rsidP="0024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08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 одаренными детьми</w:t>
      </w:r>
    </w:p>
    <w:p w:rsidR="00DA2133" w:rsidRPr="00C907BA" w:rsidRDefault="00DA2133" w:rsidP="00DA2133">
      <w:pPr>
        <w:jc w:val="both"/>
        <w:rPr>
          <w:rFonts w:ascii="Times New Roman" w:hAnsi="Times New Roman" w:cs="Times New Roman"/>
          <w:sz w:val="24"/>
          <w:szCs w:val="24"/>
        </w:rPr>
      </w:pPr>
      <w:r w:rsidRPr="00DA21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Цель</w:t>
      </w:r>
      <w:r w:rsidRPr="00DA2133">
        <w:rPr>
          <w:rFonts w:ascii="Times New Roman" w:hAnsi="Times New Roman" w:cs="Times New Roman"/>
          <w:color w:val="000000"/>
          <w:sz w:val="23"/>
          <w:szCs w:val="23"/>
        </w:rPr>
        <w:t xml:space="preserve">: создание </w:t>
      </w:r>
      <w:r w:rsidRPr="00C907BA">
        <w:rPr>
          <w:rFonts w:ascii="Times New Roman" w:hAnsi="Times New Roman" w:cs="Times New Roman"/>
          <w:sz w:val="24"/>
          <w:szCs w:val="24"/>
        </w:rPr>
        <w:t xml:space="preserve">благоприятных условий для  выявления, развития и реализации способностей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DA2133" w:rsidRPr="00DA2133" w:rsidRDefault="00DA2133" w:rsidP="00DA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1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Задачи</w:t>
      </w:r>
      <w:r w:rsidRPr="00DA213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DA2133" w:rsidRPr="00DA2133" w:rsidRDefault="009B55A8" w:rsidP="009B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-в</w:t>
      </w:r>
      <w:r w:rsidR="00DA2133" w:rsidRPr="00DA2133">
        <w:rPr>
          <w:rFonts w:ascii="Times New Roman" w:hAnsi="Times New Roman" w:cs="Times New Roman"/>
          <w:color w:val="000000"/>
          <w:sz w:val="23"/>
          <w:szCs w:val="23"/>
        </w:rPr>
        <w:t xml:space="preserve">ыявление одаренных детей с использованием различных диагностик. </w:t>
      </w:r>
    </w:p>
    <w:p w:rsidR="009B55A8" w:rsidRDefault="00DA2133" w:rsidP="009B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 xml:space="preserve">- </w:t>
      </w:r>
      <w:r w:rsidR="009B55A8">
        <w:rPr>
          <w:rFonts w:ascii="Times New Roman" w:hAnsi="Times New Roman" w:cs="Times New Roman"/>
          <w:sz w:val="24"/>
          <w:szCs w:val="24"/>
        </w:rPr>
        <w:t>использование</w:t>
      </w:r>
      <w:r w:rsidRPr="00C907BA">
        <w:rPr>
          <w:rFonts w:ascii="Times New Roman" w:hAnsi="Times New Roman" w:cs="Times New Roman"/>
          <w:sz w:val="24"/>
          <w:szCs w:val="24"/>
        </w:rPr>
        <w:t xml:space="preserve"> в образовательной практике школы педагогических технологий, повышающих эффективность работы с одаренными детьми;</w:t>
      </w:r>
    </w:p>
    <w:p w:rsidR="00DA2133" w:rsidRPr="00C907BA" w:rsidRDefault="009B55A8" w:rsidP="009B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и</w:t>
      </w:r>
      <w:r w:rsidRPr="00DA2133">
        <w:rPr>
          <w:rFonts w:ascii="Times New Roman" w:hAnsi="Times New Roman" w:cs="Times New Roman"/>
          <w:color w:val="000000"/>
          <w:sz w:val="23"/>
          <w:szCs w:val="23"/>
        </w:rPr>
        <w:t>спользование на уроке дифференциации на основе индивидуальных особенностей детей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DA2133" w:rsidRPr="00C907BA" w:rsidRDefault="009B55A8" w:rsidP="009B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DA2133" w:rsidRPr="00C907B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етодической  и информационной поддержки</w:t>
      </w:r>
      <w:r w:rsidR="00DA2133" w:rsidRPr="00C907BA">
        <w:rPr>
          <w:rFonts w:ascii="Times New Roman" w:hAnsi="Times New Roman" w:cs="Times New Roman"/>
          <w:sz w:val="24"/>
          <w:szCs w:val="24"/>
        </w:rPr>
        <w:t xml:space="preserve"> педагогов в работе с одаренными детьми;</w:t>
      </w:r>
    </w:p>
    <w:p w:rsidR="009B55A8" w:rsidRDefault="00DA2133" w:rsidP="009B5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BA">
        <w:rPr>
          <w:rFonts w:ascii="Times New Roman" w:hAnsi="Times New Roman" w:cs="Times New Roman"/>
          <w:sz w:val="24"/>
          <w:szCs w:val="24"/>
        </w:rPr>
        <w:t>- продолжить систему мониторинга личностного развития одаренных детей и результатов деятельности педагогов;</w:t>
      </w:r>
    </w:p>
    <w:p w:rsidR="00DA2133" w:rsidRDefault="009B55A8" w:rsidP="009B5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-о</w:t>
      </w:r>
      <w:r w:rsidRPr="00DA2133">
        <w:rPr>
          <w:rFonts w:ascii="Times New Roman" w:hAnsi="Times New Roman" w:cs="Times New Roman"/>
          <w:color w:val="000000"/>
          <w:sz w:val="23"/>
          <w:szCs w:val="23"/>
        </w:rPr>
        <w:t>рганизация разнообразной внеурочной и внешкольной деятельности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DA2133" w:rsidRPr="00C907BA">
        <w:rPr>
          <w:rFonts w:ascii="Times New Roman" w:hAnsi="Times New Roman" w:cs="Times New Roman"/>
          <w:sz w:val="24"/>
          <w:szCs w:val="24"/>
        </w:rPr>
        <w:br/>
        <w:t>- повысить мотивацию учащихся через участие одаренных детей в конкурсах различных уровней, соревнованиях, олимпиадах.</w:t>
      </w:r>
    </w:p>
    <w:p w:rsidR="009B55A8" w:rsidRPr="009B55A8" w:rsidRDefault="009B55A8" w:rsidP="009B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Принципы работы с одаренными детьми: </w:t>
      </w:r>
    </w:p>
    <w:p w:rsidR="009B55A8" w:rsidRPr="009B55A8" w:rsidRDefault="009B55A8" w:rsidP="009B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Pr="009B55A8">
        <w:rPr>
          <w:rFonts w:ascii="Times New Roman" w:hAnsi="Times New Roman" w:cs="Times New Roman"/>
          <w:color w:val="000000"/>
          <w:sz w:val="23"/>
          <w:szCs w:val="23"/>
        </w:rPr>
        <w:t>ринцип ком</w:t>
      </w:r>
      <w:r>
        <w:rPr>
          <w:rFonts w:ascii="Times New Roman" w:hAnsi="Times New Roman" w:cs="Times New Roman"/>
          <w:color w:val="000000"/>
          <w:sz w:val="23"/>
          <w:szCs w:val="23"/>
        </w:rPr>
        <w:t>фортности в любой деятельности;</w:t>
      </w:r>
    </w:p>
    <w:p w:rsidR="009B55A8" w:rsidRPr="009B55A8" w:rsidRDefault="009B55A8" w:rsidP="009B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Pr="009B55A8">
        <w:rPr>
          <w:rFonts w:ascii="Times New Roman" w:hAnsi="Times New Roman" w:cs="Times New Roman"/>
          <w:color w:val="000000"/>
          <w:sz w:val="23"/>
          <w:szCs w:val="23"/>
        </w:rPr>
        <w:t>ринцип разнообразия предлагаемых возможностей для реал</w:t>
      </w:r>
      <w:r>
        <w:rPr>
          <w:rFonts w:ascii="Times New Roman" w:hAnsi="Times New Roman" w:cs="Times New Roman"/>
          <w:color w:val="000000"/>
          <w:sz w:val="23"/>
          <w:szCs w:val="23"/>
        </w:rPr>
        <w:t>изации способностей обучающихся;</w:t>
      </w:r>
    </w:p>
    <w:p w:rsidR="009B55A8" w:rsidRDefault="009B55A8" w:rsidP="009B55A8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9B55A8">
        <w:rPr>
          <w:rFonts w:ascii="Times New Roman" w:hAnsi="Times New Roman" w:cs="Times New Roman"/>
          <w:color w:val="000000"/>
          <w:sz w:val="23"/>
          <w:szCs w:val="23"/>
        </w:rPr>
        <w:t>ринцип развивающего обучения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B55A8" w:rsidRPr="00C907BA" w:rsidRDefault="009B55A8" w:rsidP="009B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Pr="009B55A8">
        <w:rPr>
          <w:rFonts w:ascii="Times New Roman" w:hAnsi="Times New Roman" w:cs="Times New Roman"/>
          <w:color w:val="000000"/>
          <w:sz w:val="23"/>
          <w:szCs w:val="23"/>
        </w:rPr>
        <w:t>ринцип добровольности.</w:t>
      </w:r>
    </w:p>
    <w:p w:rsidR="009B55A8" w:rsidRPr="009B55A8" w:rsidRDefault="009B55A8" w:rsidP="009B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Основные направления работы с одаренными детьми: </w:t>
      </w:r>
    </w:p>
    <w:p w:rsidR="009B55A8" w:rsidRPr="009B55A8" w:rsidRDefault="009B55A8" w:rsidP="009B55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 xml:space="preserve">выявление одаренных обучающихся; </w:t>
      </w:r>
    </w:p>
    <w:p w:rsidR="009B55A8" w:rsidRPr="009B55A8" w:rsidRDefault="009B55A8" w:rsidP="009B55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 xml:space="preserve">создание банка данных «Одаренные дети»; </w:t>
      </w:r>
    </w:p>
    <w:p w:rsidR="009B55A8" w:rsidRPr="009B55A8" w:rsidRDefault="009B55A8" w:rsidP="009B55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 xml:space="preserve">разработка индивидуальных форм работы; </w:t>
      </w:r>
    </w:p>
    <w:p w:rsidR="009B55A8" w:rsidRPr="009B55A8" w:rsidRDefault="009B55A8" w:rsidP="009B55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 xml:space="preserve">внедрение в учебный процесс современных, интерактивных технологий; </w:t>
      </w:r>
    </w:p>
    <w:p w:rsidR="009B55A8" w:rsidRPr="009B55A8" w:rsidRDefault="009B55A8" w:rsidP="009B55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использование активных форм и методов организации образовательного процесса; </w:t>
      </w:r>
    </w:p>
    <w:p w:rsidR="009B55A8" w:rsidRPr="009B55A8" w:rsidRDefault="009B55A8" w:rsidP="009B55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 xml:space="preserve">создание образовательных курсов, направленных на поддержку одаренных учеников школы при выстраивании индивидуальной траектории развития обучающихся; </w:t>
      </w:r>
    </w:p>
    <w:p w:rsidR="009B55A8" w:rsidRPr="009B55A8" w:rsidRDefault="009B55A8" w:rsidP="009B55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 xml:space="preserve">развитие системы внеурочной учебной и внеклассной деятельности обучающихся, которая позволит школьникам демонстрировать свои достижения на школьных, городских, областных, всероссийских олимпиадах, литературных праздниках, конкурсах, смотрах, спортивных соревнованиях; </w:t>
      </w:r>
    </w:p>
    <w:p w:rsidR="009B55A8" w:rsidRPr="009B55A8" w:rsidRDefault="009B55A8" w:rsidP="009B55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>включение старшеклассников в научно-исследовательскую деятельность с последующи</w:t>
      </w:r>
      <w:r>
        <w:rPr>
          <w:rFonts w:ascii="Times New Roman" w:hAnsi="Times New Roman" w:cs="Times New Roman"/>
          <w:color w:val="000000"/>
          <w:sz w:val="23"/>
          <w:szCs w:val="23"/>
        </w:rPr>
        <w:t>м выходом на школьные, районные</w:t>
      </w:r>
      <w:r w:rsidRPr="009B55A8">
        <w:rPr>
          <w:rFonts w:ascii="Times New Roman" w:hAnsi="Times New Roman" w:cs="Times New Roman"/>
          <w:color w:val="000000"/>
          <w:sz w:val="23"/>
          <w:szCs w:val="23"/>
        </w:rPr>
        <w:t xml:space="preserve">, всероссийские ученические конференции и публикацией тезисов или докладов; </w:t>
      </w:r>
    </w:p>
    <w:p w:rsidR="00DA2133" w:rsidRPr="00D850D1" w:rsidRDefault="009B55A8" w:rsidP="009B55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A8">
        <w:rPr>
          <w:rFonts w:ascii="Times New Roman" w:hAnsi="Times New Roman" w:cs="Times New Roman"/>
          <w:color w:val="000000"/>
          <w:sz w:val="23"/>
          <w:szCs w:val="23"/>
        </w:rPr>
        <w:t>разработка и внедрение проектов, направленных на развитие и реализацию творческих инициатив учителей и обучающихся школы и других о</w:t>
      </w:r>
      <w:r>
        <w:rPr>
          <w:rFonts w:ascii="Times New Roman" w:hAnsi="Times New Roman" w:cs="Times New Roman"/>
          <w:color w:val="000000"/>
          <w:sz w:val="23"/>
          <w:szCs w:val="23"/>
        </w:rPr>
        <w:t>бразовательных учреждений  района, края</w:t>
      </w:r>
      <w:r w:rsidRPr="009B55A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850D1" w:rsidRPr="00D850D1" w:rsidRDefault="00D850D1" w:rsidP="00D8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2510"/>
        <w:gridCol w:w="1276"/>
        <w:gridCol w:w="1842"/>
        <w:gridCol w:w="1418"/>
        <w:gridCol w:w="1984"/>
      </w:tblGrid>
      <w:tr w:rsidR="00E17018" w:rsidRPr="00965D36" w:rsidTr="004F5AB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17018" w:rsidRPr="00965D36" w:rsidTr="004F5AB6"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Составление и уточнение списков обучающихся, успешных  в освоении  отдельных предметов или видов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4F5AB6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</w:t>
            </w:r>
            <w:r w:rsidR="00E17018"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 целью выявления одарённых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Руководители ШМО, классные  руководители</w:t>
            </w:r>
          </w:p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18" w:rsidRPr="00965D36" w:rsidTr="004F5AB6"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одаренных и способных детей к 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проектно-исследовательской работе обучающихся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18" w:rsidRPr="00965D36" w:rsidTr="004F5AB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декабрь, март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игры по языкознанию «Русский медвежонок»,  конкурса игры по математике «Кенгуру», «</w:t>
            </w:r>
            <w:proofErr w:type="spellStart"/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», «КИТ».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По своим графикам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4F5AB6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="00E17018" w:rsidRPr="00965D36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18" w:rsidRPr="00965D36" w:rsidTr="00D850D1">
        <w:trPr>
          <w:trHeight w:val="178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этапа всероссийских 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предметных олимпиад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</w:tr>
      <w:tr w:rsidR="00E17018" w:rsidRPr="00965D36" w:rsidTr="00D850D1">
        <w:trPr>
          <w:trHeight w:val="95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этапе 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4F5AB6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="00E17018" w:rsidRPr="00965D3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18" w:rsidRPr="00965D36" w:rsidTr="00D850D1">
        <w:trPr>
          <w:trHeight w:val="955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D850D1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7018" w:rsidRPr="00965D3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НОУ «Хочу всё знать»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4F5AB6" w:rsidP="00D85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заседания, консультации, конкурсы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7018" w:rsidRPr="00965D36" w:rsidTr="004F5AB6">
        <w:trPr>
          <w:trHeight w:val="1003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работ обучающихся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4F5AB6" w:rsidP="00E8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исследовательских работ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4F5AB6" w:rsidRPr="00965D36" w:rsidTr="00D850D1">
        <w:trPr>
          <w:trHeight w:val="1813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B6" w:rsidRPr="00965D36" w:rsidRDefault="00D850D1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5AB6" w:rsidRPr="00965D3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6" w:rsidRPr="00965D36" w:rsidRDefault="004F5AB6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  конференции проектно-исследовательских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6" w:rsidRPr="00965D36" w:rsidRDefault="004F5AB6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6" w:rsidRPr="00965D36" w:rsidRDefault="004F5AB6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«Первые шаги в науку»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B6" w:rsidRPr="00965D36" w:rsidRDefault="004F5AB6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6" w:rsidRPr="00965D36" w:rsidRDefault="004F5AB6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F5AB6" w:rsidRPr="00965D36" w:rsidTr="004F5AB6"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6" w:rsidRPr="00965D36" w:rsidRDefault="004F5AB6" w:rsidP="00E8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6" w:rsidRPr="00965D36" w:rsidRDefault="004F5AB6" w:rsidP="004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предметная олимпиада(4-8 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6" w:rsidRPr="00965D36" w:rsidRDefault="004F5AB6" w:rsidP="00E8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6" w:rsidRDefault="004F5AB6" w:rsidP="00E1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B6" w:rsidRPr="00965D36" w:rsidRDefault="004F5AB6" w:rsidP="00E8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6" w:rsidRPr="00965D36" w:rsidRDefault="004F5AB6" w:rsidP="00E8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18" w:rsidRPr="00965D36" w:rsidTr="00D850D1">
        <w:trPr>
          <w:trHeight w:val="1389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месячников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4F5AB6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E17018"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предметных месячников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E17018" w:rsidRPr="00965D36" w:rsidTr="00D850D1">
        <w:trPr>
          <w:trHeight w:val="2468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E8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внеклассных мероприятий  направленных на развитие творческих способностей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4F5AB6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</w:t>
            </w:r>
            <w:r w:rsidR="00E17018" w:rsidRPr="00965D3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</w:t>
            </w:r>
            <w:r w:rsidR="004F5AB6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 xml:space="preserve"> ШМО, учителя- предметники.</w:t>
            </w:r>
          </w:p>
        </w:tc>
      </w:tr>
      <w:tr w:rsidR="00E17018" w:rsidRPr="00965D36" w:rsidTr="00D850D1">
        <w:trPr>
          <w:trHeight w:val="226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районных и областных конференциях, конкурсах различной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4F5AB6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дистанционныеолимпиады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конференции</w:t>
            </w:r>
            <w:r w:rsidR="00E17018" w:rsidRPr="00965D3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18" w:rsidRPr="00965D36" w:rsidRDefault="00E17018" w:rsidP="00D85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D3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учителя-предметники.</w:t>
            </w:r>
          </w:p>
        </w:tc>
      </w:tr>
    </w:tbl>
    <w:p w:rsidR="00965D36" w:rsidRPr="00965D36" w:rsidRDefault="00965D36" w:rsidP="00106BEC">
      <w:pPr>
        <w:pStyle w:val="a3"/>
        <w:rPr>
          <w:b/>
          <w:bCs/>
          <w:sz w:val="28"/>
          <w:szCs w:val="28"/>
        </w:rPr>
      </w:pPr>
    </w:p>
    <w:p w:rsidR="00965D36" w:rsidRPr="001B3B1B" w:rsidRDefault="00965D36" w:rsidP="00106BEC"/>
    <w:p w:rsidR="009B55A8" w:rsidRPr="00965D36" w:rsidRDefault="009B55A8" w:rsidP="00965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B55A8" w:rsidRPr="00965D36" w:rsidSect="00A9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3E"/>
    <w:multiLevelType w:val="singleLevel"/>
    <w:tmpl w:val="0000003E"/>
    <w:name w:val="WW8Num7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56"/>
    <w:multiLevelType w:val="multilevel"/>
    <w:tmpl w:val="0000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D18F0"/>
    <w:multiLevelType w:val="hybridMultilevel"/>
    <w:tmpl w:val="788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3F51"/>
    <w:multiLevelType w:val="hybridMultilevel"/>
    <w:tmpl w:val="2578C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C865C2"/>
    <w:multiLevelType w:val="hybridMultilevel"/>
    <w:tmpl w:val="2578C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56241C"/>
    <w:multiLevelType w:val="hybridMultilevel"/>
    <w:tmpl w:val="3F72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15380"/>
    <w:multiLevelType w:val="hybridMultilevel"/>
    <w:tmpl w:val="1F324AC8"/>
    <w:lvl w:ilvl="0" w:tplc="0000003E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93AA3"/>
    <w:multiLevelType w:val="hybridMultilevel"/>
    <w:tmpl w:val="7DA82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869A3"/>
    <w:multiLevelType w:val="hybridMultilevel"/>
    <w:tmpl w:val="BCF0E52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847D1"/>
    <w:multiLevelType w:val="hybridMultilevel"/>
    <w:tmpl w:val="4D0E9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9"/>
  </w:num>
  <w:num w:numId="5">
    <w:abstractNumId w:val="10"/>
  </w:num>
  <w:num w:numId="6">
    <w:abstractNumId w:val="18"/>
  </w:num>
  <w:num w:numId="7">
    <w:abstractNumId w:val="17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17C"/>
    <w:rsid w:val="00106BEC"/>
    <w:rsid w:val="00115DF9"/>
    <w:rsid w:val="00133F60"/>
    <w:rsid w:val="00135DB4"/>
    <w:rsid w:val="0014756B"/>
    <w:rsid w:val="0018240B"/>
    <w:rsid w:val="00185AC4"/>
    <w:rsid w:val="001B5891"/>
    <w:rsid w:val="001B61B5"/>
    <w:rsid w:val="001E6D00"/>
    <w:rsid w:val="001F7AF7"/>
    <w:rsid w:val="00247F08"/>
    <w:rsid w:val="002803F3"/>
    <w:rsid w:val="002F7E64"/>
    <w:rsid w:val="00334CD1"/>
    <w:rsid w:val="0033756F"/>
    <w:rsid w:val="003866E8"/>
    <w:rsid w:val="003942D0"/>
    <w:rsid w:val="003B09A0"/>
    <w:rsid w:val="003C30A9"/>
    <w:rsid w:val="003E1FE2"/>
    <w:rsid w:val="003E59A2"/>
    <w:rsid w:val="003F1B67"/>
    <w:rsid w:val="00480FA8"/>
    <w:rsid w:val="004953DC"/>
    <w:rsid w:val="004A6474"/>
    <w:rsid w:val="004A7487"/>
    <w:rsid w:val="004B7B31"/>
    <w:rsid w:val="004C6E56"/>
    <w:rsid w:val="004D3A39"/>
    <w:rsid w:val="004F00E3"/>
    <w:rsid w:val="004F42B0"/>
    <w:rsid w:val="004F5AB6"/>
    <w:rsid w:val="004F6A2B"/>
    <w:rsid w:val="00562F5F"/>
    <w:rsid w:val="00566D08"/>
    <w:rsid w:val="0058144F"/>
    <w:rsid w:val="00581A24"/>
    <w:rsid w:val="005C7095"/>
    <w:rsid w:val="00602012"/>
    <w:rsid w:val="0062325B"/>
    <w:rsid w:val="006341C6"/>
    <w:rsid w:val="00651F6A"/>
    <w:rsid w:val="006F2AF9"/>
    <w:rsid w:val="00706F4C"/>
    <w:rsid w:val="007155C7"/>
    <w:rsid w:val="00720D79"/>
    <w:rsid w:val="007741B5"/>
    <w:rsid w:val="00791CE6"/>
    <w:rsid w:val="007A4441"/>
    <w:rsid w:val="007A54DD"/>
    <w:rsid w:val="007A7E2D"/>
    <w:rsid w:val="007E0EEB"/>
    <w:rsid w:val="007E62C3"/>
    <w:rsid w:val="0084188D"/>
    <w:rsid w:val="008657B0"/>
    <w:rsid w:val="008A204B"/>
    <w:rsid w:val="00911EA5"/>
    <w:rsid w:val="009127ED"/>
    <w:rsid w:val="00933B42"/>
    <w:rsid w:val="0096007B"/>
    <w:rsid w:val="00965D36"/>
    <w:rsid w:val="009675A4"/>
    <w:rsid w:val="00997F9E"/>
    <w:rsid w:val="009B55A8"/>
    <w:rsid w:val="009E7CC4"/>
    <w:rsid w:val="00A648A8"/>
    <w:rsid w:val="00A91C8F"/>
    <w:rsid w:val="00AA472E"/>
    <w:rsid w:val="00B5525D"/>
    <w:rsid w:val="00B553EA"/>
    <w:rsid w:val="00BB6492"/>
    <w:rsid w:val="00BF0C4A"/>
    <w:rsid w:val="00C2646D"/>
    <w:rsid w:val="00C45E0B"/>
    <w:rsid w:val="00C907BA"/>
    <w:rsid w:val="00CD33D7"/>
    <w:rsid w:val="00CD455E"/>
    <w:rsid w:val="00CE5E57"/>
    <w:rsid w:val="00D0229E"/>
    <w:rsid w:val="00D37A23"/>
    <w:rsid w:val="00D850D1"/>
    <w:rsid w:val="00DA2133"/>
    <w:rsid w:val="00DD517C"/>
    <w:rsid w:val="00E17018"/>
    <w:rsid w:val="00E331E5"/>
    <w:rsid w:val="00EB5B7D"/>
    <w:rsid w:val="00F00857"/>
    <w:rsid w:val="00F03FB1"/>
    <w:rsid w:val="00F114D8"/>
    <w:rsid w:val="00F27860"/>
    <w:rsid w:val="00F5654D"/>
    <w:rsid w:val="00F8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7C"/>
    <w:pPr>
      <w:ind w:left="720"/>
      <w:contextualSpacing/>
    </w:pPr>
  </w:style>
  <w:style w:type="table" w:styleId="a4">
    <w:name w:val="Table Grid"/>
    <w:basedOn w:val="a1"/>
    <w:uiPriority w:val="59"/>
    <w:rsid w:val="0028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81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1A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07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907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C90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Subtitle"/>
    <w:basedOn w:val="a"/>
    <w:next w:val="a"/>
    <w:link w:val="a9"/>
    <w:uiPriority w:val="11"/>
    <w:qFormat/>
    <w:rsid w:val="00C907B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90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Заголовок"/>
    <w:basedOn w:val="a"/>
    <w:next w:val="ab"/>
    <w:rsid w:val="00F8584B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F858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858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"/>
    <w:link w:val="ae"/>
    <w:qFormat/>
    <w:rsid w:val="00CE5E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CE5E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Лист1!$B$5:$B$6</c:f>
              <c:strCache>
                <c:ptCount val="1"/>
                <c:pt idx="0">
                  <c:v>русский язык качество по итогам года</c:v>
                </c:pt>
              </c:strCache>
            </c:strRef>
          </c:tx>
          <c:cat>
            <c:strRef>
              <c:f>Лист1!$A$7:$A$9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33</c:v>
                </c:pt>
                <c:pt idx="1">
                  <c:v>50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Лист1!$C$5:$C$6</c:f>
              <c:strCache>
                <c:ptCount val="1"/>
                <c:pt idx="0">
                  <c:v>русский язык качество по итогам ОГЭ</c:v>
                </c:pt>
              </c:strCache>
            </c:strRef>
          </c:tx>
          <c:cat>
            <c:strRef>
              <c:f>Лист1!$A$7:$A$9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Лист1!$C$7:$C$9</c:f>
              <c:numCache>
                <c:formatCode>General</c:formatCode>
                <c:ptCount val="3"/>
                <c:pt idx="0">
                  <c:v>40</c:v>
                </c:pt>
                <c:pt idx="1">
                  <c:v>66</c:v>
                </c:pt>
                <c:pt idx="2">
                  <c:v>67</c:v>
                </c:pt>
              </c:numCache>
            </c:numRef>
          </c:val>
        </c:ser>
        <c:dLbls/>
        <c:axId val="80935168"/>
        <c:axId val="80949248"/>
      </c:barChart>
      <c:catAx>
        <c:axId val="809351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80949248"/>
        <c:crosses val="autoZero"/>
        <c:auto val="1"/>
        <c:lblAlgn val="ctr"/>
        <c:lblOffset val="100"/>
      </c:catAx>
      <c:valAx>
        <c:axId val="80949248"/>
        <c:scaling>
          <c:orientation val="minMax"/>
        </c:scaling>
        <c:axPos val="l"/>
        <c:majorGridlines/>
        <c:numFmt formatCode="General" sourceLinked="1"/>
        <c:tickLblPos val="nextTo"/>
        <c:crossAx val="80935168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Лист1!$B$5:$B$6</c:f>
              <c:strCache>
                <c:ptCount val="1"/>
                <c:pt idx="0">
                  <c:v>математика качество по итогам года</c:v>
                </c:pt>
              </c:strCache>
            </c:strRef>
          </c:tx>
          <c:cat>
            <c:strRef>
              <c:f>Лист1!$A$7:$A$9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33</c:v>
                </c:pt>
                <c:pt idx="1">
                  <c:v>33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Лист1!$C$5:$C$6</c:f>
              <c:strCache>
                <c:ptCount val="1"/>
                <c:pt idx="0">
                  <c:v>математика качество по итогам ОГЭ</c:v>
                </c:pt>
              </c:strCache>
            </c:strRef>
          </c:tx>
          <c:cat>
            <c:strRef>
              <c:f>Лист1!$A$7:$A$9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Лист1!$C$7:$C$9</c:f>
              <c:numCache>
                <c:formatCode>General</c:formatCode>
                <c:ptCount val="3"/>
                <c:pt idx="0">
                  <c:v>6.6</c:v>
                </c:pt>
                <c:pt idx="1">
                  <c:v>33</c:v>
                </c:pt>
                <c:pt idx="2">
                  <c:v>44</c:v>
                </c:pt>
              </c:numCache>
            </c:numRef>
          </c:val>
        </c:ser>
        <c:dLbls/>
        <c:axId val="80970880"/>
        <c:axId val="80972416"/>
      </c:barChart>
      <c:catAx>
        <c:axId val="809708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80972416"/>
        <c:crosses val="autoZero"/>
        <c:auto val="1"/>
        <c:lblAlgn val="ctr"/>
        <c:lblOffset val="100"/>
      </c:catAx>
      <c:valAx>
        <c:axId val="80972416"/>
        <c:scaling>
          <c:orientation val="minMax"/>
        </c:scaling>
        <c:axPos val="l"/>
        <c:majorGridlines/>
        <c:numFmt formatCode="General" sourceLinked="1"/>
        <c:tickLblPos val="nextTo"/>
        <c:crossAx val="809708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0" i="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0" i="0" baseline="0">
                <a:latin typeface="Times New Roman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Биология</c:v>
                </c:pt>
                <c:pt idx="1">
                  <c:v>География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Русский язык</c:v>
                </c:pt>
                <c:pt idx="5">
                  <c:v>Физика</c:v>
                </c:pt>
                <c:pt idx="6">
                  <c:v>Экология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40</c:v>
                </c:pt>
                <c:pt idx="1">
                  <c:v>36</c:v>
                </c:pt>
                <c:pt idx="2">
                  <c:v>26</c:v>
                </c:pt>
                <c:pt idx="3">
                  <c:v>26</c:v>
                </c:pt>
                <c:pt idx="4">
                  <c:v>40</c:v>
                </c:pt>
                <c:pt idx="5">
                  <c:v>20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Кол-во победителей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Биология</c:v>
                </c:pt>
                <c:pt idx="1">
                  <c:v>География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Русский язык</c:v>
                </c:pt>
                <c:pt idx="5">
                  <c:v>Физика</c:v>
                </c:pt>
                <c:pt idx="6">
                  <c:v>Экология</c:v>
                </c:pt>
              </c:strCache>
            </c:strRef>
          </c:cat>
          <c:val>
            <c:numRef>
              <c:f>Лист2!$C$2:$C$8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/>
        <c:axId val="80989184"/>
        <c:axId val="81855232"/>
      </c:barChart>
      <c:catAx>
        <c:axId val="80989184"/>
        <c:scaling>
          <c:orientation val="minMax"/>
        </c:scaling>
        <c:axPos val="b"/>
        <c:numFmt formatCode="General" sourceLinked="0"/>
        <c:tickLblPos val="nextTo"/>
        <c:crossAx val="81855232"/>
        <c:crosses val="autoZero"/>
        <c:auto val="1"/>
        <c:lblAlgn val="ctr"/>
        <c:lblOffset val="100"/>
      </c:catAx>
      <c:valAx>
        <c:axId val="81855232"/>
        <c:scaling>
          <c:orientation val="minMax"/>
        </c:scaling>
        <c:axPos val="l"/>
        <c:majorGridlines/>
        <c:numFmt formatCode="General" sourceLinked="1"/>
        <c:tickLblPos val="nextTo"/>
        <c:crossAx val="80989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География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Русский язык</c:v>
                </c:pt>
                <c:pt idx="5">
                  <c:v>Физика</c:v>
                </c:pt>
                <c:pt idx="6">
                  <c:v>Экология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География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Русский язык</c:v>
                </c:pt>
                <c:pt idx="5">
                  <c:v>Физика</c:v>
                </c:pt>
                <c:pt idx="6">
                  <c:v>Экология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/>
        <c:axId val="81889152"/>
        <c:axId val="81890688"/>
      </c:barChart>
      <c:catAx>
        <c:axId val="81889152"/>
        <c:scaling>
          <c:orientation val="minMax"/>
        </c:scaling>
        <c:axPos val="b"/>
        <c:numFmt formatCode="General" sourceLinked="0"/>
        <c:tickLblPos val="nextTo"/>
        <c:crossAx val="81890688"/>
        <c:crosses val="autoZero"/>
        <c:auto val="1"/>
        <c:lblAlgn val="ctr"/>
        <c:lblOffset val="100"/>
      </c:catAx>
      <c:valAx>
        <c:axId val="81890688"/>
        <c:scaling>
          <c:orientation val="minMax"/>
        </c:scaling>
        <c:axPos val="l"/>
        <c:majorGridlines/>
        <c:numFmt formatCode="General" sourceLinked="1"/>
        <c:tickLblPos val="nextTo"/>
        <c:crossAx val="81889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0.68387</cdr:x>
      <cdr:y>0.03322</cdr:y>
    </cdr:from>
    <cdr:to>
      <cdr:x>0.96344</cdr:x>
      <cdr:y>0.10299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28951" y="95251"/>
          <a:ext cx="12382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Школьный</a:t>
          </a:r>
          <a:r>
            <a:rPr lang="ru-RU" sz="1100" b="1" baseline="0"/>
            <a:t> этап</a:t>
          </a:r>
          <a:endParaRPr lang="ru-RU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0.67917</cdr:x>
      <cdr:y>0.04514</cdr:y>
    </cdr:from>
    <cdr:to>
      <cdr:x>1</cdr:x>
      <cdr:y>0.26042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45860" y="109639"/>
          <a:ext cx="1249865" cy="5228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Муниципальный</a:t>
          </a:r>
        </a:p>
        <a:p xmlns:a="http://schemas.openxmlformats.org/drawingml/2006/main">
          <a:r>
            <a:rPr lang="ru-RU" sz="1100" b="1"/>
            <a:t>этап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C26A-3DFA-42F7-ABE4-CECA9A2C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24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2017-03-18T07:41:00Z</cp:lastPrinted>
  <dcterms:created xsi:type="dcterms:W3CDTF">2017-02-18T06:44:00Z</dcterms:created>
  <dcterms:modified xsi:type="dcterms:W3CDTF">2006-12-31T19:28:00Z</dcterms:modified>
</cp:coreProperties>
</file>